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body>
    <w:p xmlns:wp14="http://schemas.microsoft.com/office/word/2010/wordml" w:rsidR="00BE4ADC" w:rsidRDefault="00FD5617" w14:paraId="42B53C26" wp14:textId="77777777">
      <w:pPr>
        <w:pStyle w:val="BodyText"/>
        <w:kinsoku w:val="0"/>
        <w:overflowPunct w:val="0"/>
        <w:ind w:left="115"/>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xmlns:wp14="http://schemas.microsoft.com/office/word/2010/wordprocessingDrawing" distT="0" distB="0" distL="0" distR="0" wp14:anchorId="3DAF101C" wp14:editId="7777777">
                <wp:extent cx="6858000" cy="934720"/>
                <wp:effectExtent l="6350" t="9525" r="3175" b="8255"/>
                <wp:docPr id="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34720"/>
                          <a:chOff x="0" y="0"/>
                          <a:chExt cx="10800" cy="1262"/>
                        </a:xfrm>
                      </wpg:grpSpPr>
                      <wps:wsp>
                        <wps:cNvPr id="24" name="Freeform 3"/>
                        <wps:cNvSpPr>
                          <a:spLocks/>
                        </wps:cNvSpPr>
                        <wps:spPr bwMode="auto">
                          <a:xfrm>
                            <a:off x="0" y="4"/>
                            <a:ext cx="8195" cy="20"/>
                          </a:xfrm>
                          <a:custGeom>
                            <a:avLst/>
                            <a:gdLst>
                              <a:gd name="T0" fmla="*/ 0 w 8195"/>
                              <a:gd name="T1" fmla="*/ 0 h 20"/>
                              <a:gd name="T2" fmla="*/ 8194 w 8195"/>
                              <a:gd name="T3" fmla="*/ 0 h 20"/>
                            </a:gdLst>
                            <a:ahLst/>
                            <a:cxnLst>
                              <a:cxn ang="0">
                                <a:pos x="T0" y="T1"/>
                              </a:cxn>
                              <a:cxn ang="0">
                                <a:pos x="T2" y="T3"/>
                              </a:cxn>
                            </a:cxnLst>
                            <a:rect l="0" t="0" r="r" b="b"/>
                            <a:pathLst>
                              <a:path w="8195" h="20">
                                <a:moveTo>
                                  <a:pt x="0" y="0"/>
                                </a:moveTo>
                                <a:lnTo>
                                  <a:pt x="8194"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4"/>
                        <wps:cNvSpPr>
                          <a:spLocks/>
                        </wps:cNvSpPr>
                        <wps:spPr bwMode="auto">
                          <a:xfrm>
                            <a:off x="8194" y="4"/>
                            <a:ext cx="2596" cy="20"/>
                          </a:xfrm>
                          <a:custGeom>
                            <a:avLst/>
                            <a:gdLst>
                              <a:gd name="T0" fmla="*/ 0 w 2596"/>
                              <a:gd name="T1" fmla="*/ 0 h 20"/>
                              <a:gd name="T2" fmla="*/ 2595 w 2596"/>
                              <a:gd name="T3" fmla="*/ 0 h 20"/>
                            </a:gdLst>
                            <a:ahLst/>
                            <a:cxnLst>
                              <a:cxn ang="0">
                                <a:pos x="T0" y="T1"/>
                              </a:cxn>
                              <a:cxn ang="0">
                                <a:pos x="T2" y="T3"/>
                              </a:cxn>
                            </a:cxnLst>
                            <a:rect l="0" t="0" r="r" b="b"/>
                            <a:pathLst>
                              <a:path w="2596" h="20">
                                <a:moveTo>
                                  <a:pt x="0" y="0"/>
                                </a:moveTo>
                                <a:lnTo>
                                  <a:pt x="259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5"/>
                        <wps:cNvSpPr>
                          <a:spLocks/>
                        </wps:cNvSpPr>
                        <wps:spPr bwMode="auto">
                          <a:xfrm>
                            <a:off x="0" y="1256"/>
                            <a:ext cx="8186" cy="20"/>
                          </a:xfrm>
                          <a:custGeom>
                            <a:avLst/>
                            <a:gdLst>
                              <a:gd name="T0" fmla="*/ 0 w 8186"/>
                              <a:gd name="T1" fmla="*/ 0 h 20"/>
                              <a:gd name="T2" fmla="*/ 8185 w 8186"/>
                              <a:gd name="T3" fmla="*/ 0 h 20"/>
                            </a:gdLst>
                            <a:ahLst/>
                            <a:cxnLst>
                              <a:cxn ang="0">
                                <a:pos x="T0" y="T1"/>
                              </a:cxn>
                              <a:cxn ang="0">
                                <a:pos x="T2" y="T3"/>
                              </a:cxn>
                            </a:cxnLst>
                            <a:rect l="0" t="0" r="r" b="b"/>
                            <a:pathLst>
                              <a:path w="8186" h="20">
                                <a:moveTo>
                                  <a:pt x="0" y="0"/>
                                </a:moveTo>
                                <a:lnTo>
                                  <a:pt x="818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6"/>
                        <wps:cNvSpPr>
                          <a:spLocks/>
                        </wps:cNvSpPr>
                        <wps:spPr bwMode="auto">
                          <a:xfrm>
                            <a:off x="8190" y="9"/>
                            <a:ext cx="20" cy="1252"/>
                          </a:xfrm>
                          <a:custGeom>
                            <a:avLst/>
                            <a:gdLst>
                              <a:gd name="T0" fmla="*/ 0 w 20"/>
                              <a:gd name="T1" fmla="*/ 0 h 1252"/>
                              <a:gd name="T2" fmla="*/ 0 w 20"/>
                              <a:gd name="T3" fmla="*/ 1251 h 1252"/>
                            </a:gdLst>
                            <a:ahLst/>
                            <a:cxnLst>
                              <a:cxn ang="0">
                                <a:pos x="T0" y="T1"/>
                              </a:cxn>
                              <a:cxn ang="0">
                                <a:pos x="T2" y="T3"/>
                              </a:cxn>
                            </a:cxnLst>
                            <a:rect l="0" t="0" r="r" b="b"/>
                            <a:pathLst>
                              <a:path w="20" h="1252">
                                <a:moveTo>
                                  <a:pt x="0" y="0"/>
                                </a:moveTo>
                                <a:lnTo>
                                  <a:pt x="0" y="125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7"/>
                        <wps:cNvSpPr>
                          <a:spLocks/>
                        </wps:cNvSpPr>
                        <wps:spPr bwMode="auto">
                          <a:xfrm>
                            <a:off x="8194" y="1256"/>
                            <a:ext cx="2596" cy="20"/>
                          </a:xfrm>
                          <a:custGeom>
                            <a:avLst/>
                            <a:gdLst>
                              <a:gd name="T0" fmla="*/ 0 w 2596"/>
                              <a:gd name="T1" fmla="*/ 0 h 20"/>
                              <a:gd name="T2" fmla="*/ 2595 w 2596"/>
                              <a:gd name="T3" fmla="*/ 0 h 20"/>
                            </a:gdLst>
                            <a:ahLst/>
                            <a:cxnLst>
                              <a:cxn ang="0">
                                <a:pos x="T0" y="T1"/>
                              </a:cxn>
                              <a:cxn ang="0">
                                <a:pos x="T2" y="T3"/>
                              </a:cxn>
                            </a:cxnLst>
                            <a:rect l="0" t="0" r="r" b="b"/>
                            <a:pathLst>
                              <a:path w="2596" h="20">
                                <a:moveTo>
                                  <a:pt x="0" y="0"/>
                                </a:moveTo>
                                <a:lnTo>
                                  <a:pt x="259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8"/>
                        <wps:cNvSpPr>
                          <a:spLocks/>
                        </wps:cNvSpPr>
                        <wps:spPr bwMode="auto">
                          <a:xfrm>
                            <a:off x="10795" y="0"/>
                            <a:ext cx="20" cy="1262"/>
                          </a:xfrm>
                          <a:custGeom>
                            <a:avLst/>
                            <a:gdLst>
                              <a:gd name="T0" fmla="*/ 0 w 20"/>
                              <a:gd name="T1" fmla="*/ 0 h 1262"/>
                              <a:gd name="T2" fmla="*/ 0 w 20"/>
                              <a:gd name="T3" fmla="*/ 1261 h 1262"/>
                            </a:gdLst>
                            <a:ahLst/>
                            <a:cxnLst>
                              <a:cxn ang="0">
                                <a:pos x="T0" y="T1"/>
                              </a:cxn>
                              <a:cxn ang="0">
                                <a:pos x="T2" y="T3"/>
                              </a:cxn>
                            </a:cxnLst>
                            <a:rect l="0" t="0" r="r" b="b"/>
                            <a:pathLst>
                              <a:path w="20" h="1262">
                                <a:moveTo>
                                  <a:pt x="0" y="0"/>
                                </a:moveTo>
                                <a:lnTo>
                                  <a:pt x="0" y="1261"/>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722" y="5"/>
                            <a:ext cx="1520" cy="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Text Box 10"/>
                        <wps:cNvSpPr txBox="1">
                          <a:spLocks noChangeArrowheads="1"/>
                        </wps:cNvSpPr>
                        <wps:spPr bwMode="auto">
                          <a:xfrm>
                            <a:off x="5" y="5"/>
                            <a:ext cx="8186" cy="1252"/>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Pr="00FB420D" w:rsidR="00BE4ADC" w:rsidRDefault="00BE4ADC" w14:paraId="204A067E" wp14:textId="77777777">
                              <w:pPr>
                                <w:pStyle w:val="BodyText"/>
                                <w:kinsoku w:val="0"/>
                                <w:overflowPunct w:val="0"/>
                                <w:spacing w:before="59"/>
                                <w:ind w:left="103"/>
                                <w:rPr>
                                  <w:b/>
                                  <w:bCs/>
                                  <w:color w:val="000099"/>
                                  <w:sz w:val="20"/>
                                  <w:szCs w:val="20"/>
                                </w:rPr>
                              </w:pPr>
                              <w:r w:rsidRPr="00FB420D">
                                <w:rPr>
                                  <w:b/>
                                  <w:bCs/>
                                  <w:color w:val="000099"/>
                                  <w:sz w:val="20"/>
                                  <w:szCs w:val="20"/>
                                </w:rPr>
                                <w:t>VIRGINIA DEPARTMENT OF LABOR AND INDUSTRY (DOLI)</w:t>
                              </w:r>
                            </w:p>
                            <w:p xmlns:wp14="http://schemas.microsoft.com/office/word/2010/wordml" w:rsidRPr="00FB420D" w:rsidR="00BE4ADC" w:rsidRDefault="00BE4ADC" w14:paraId="05076914" wp14:textId="77777777">
                              <w:pPr>
                                <w:pStyle w:val="BodyText"/>
                                <w:kinsoku w:val="0"/>
                                <w:overflowPunct w:val="0"/>
                                <w:spacing w:before="98"/>
                                <w:ind w:left="103"/>
                                <w:rPr>
                                  <w:b/>
                                  <w:bCs/>
                                  <w:color w:val="007F7F"/>
                                  <w:sz w:val="20"/>
                                  <w:szCs w:val="20"/>
                                </w:rPr>
                              </w:pPr>
                              <w:r w:rsidRPr="00FB420D">
                                <w:rPr>
                                  <w:b/>
                                  <w:bCs/>
                                  <w:color w:val="007F7F"/>
                                  <w:sz w:val="20"/>
                                  <w:szCs w:val="20"/>
                                </w:rPr>
                                <w:t>VIRGINIA OCCUPATIONAL SAFETY AND HEALTH (VOSH) PROGRAM</w:t>
                              </w:r>
                            </w:p>
                            <w:p xmlns:wp14="http://schemas.microsoft.com/office/word/2010/wordml" w:rsidRPr="00FB420D" w:rsidR="00BE4ADC" w:rsidRDefault="00363E1D" w14:paraId="6B551432" wp14:textId="77777777">
                              <w:pPr>
                                <w:pStyle w:val="BodyText"/>
                                <w:kinsoku w:val="0"/>
                                <w:overflowPunct w:val="0"/>
                                <w:spacing w:before="98"/>
                                <w:ind w:left="103"/>
                                <w:rPr>
                                  <w:b/>
                                  <w:bCs/>
                                  <w:sz w:val="20"/>
                                  <w:szCs w:val="20"/>
                                </w:rPr>
                              </w:pPr>
                              <w:r w:rsidRPr="00FB420D">
                                <w:rPr>
                                  <w:b/>
                                  <w:bCs/>
                                  <w:sz w:val="20"/>
                                  <w:szCs w:val="20"/>
                                </w:rPr>
                                <w:t xml:space="preserve">16 VAC 25-220 </w:t>
                              </w:r>
                            </w:p>
                            <w:p xmlns:wp14="http://schemas.microsoft.com/office/word/2010/wordml" w:rsidRPr="00FB420D" w:rsidR="00363E1D" w:rsidRDefault="00363E1D" w14:paraId="61781280" wp14:textId="77777777">
                              <w:pPr>
                                <w:pStyle w:val="BodyText"/>
                                <w:kinsoku w:val="0"/>
                                <w:overflowPunct w:val="0"/>
                                <w:spacing w:before="98"/>
                                <w:ind w:left="103"/>
                                <w:rPr>
                                  <w:b/>
                                  <w:bCs/>
                                  <w:sz w:val="20"/>
                                  <w:szCs w:val="20"/>
                                </w:rPr>
                              </w:pPr>
                              <w:r w:rsidRPr="00FB420D">
                                <w:rPr>
                                  <w:b/>
                                  <w:bCs/>
                                  <w:sz w:val="20"/>
                                  <w:szCs w:val="20"/>
                                </w:rPr>
                                <w:t>Infectious Disease Prevention of the SARS-CoV-2 Virus That Causes COVID-19</w:t>
                              </w:r>
                            </w:p>
                          </w:txbxContent>
                        </wps:txbx>
                        <wps:bodyPr rot="0" vert="horz" wrap="square" lIns="0" tIns="0" rIns="0" bIns="0" anchor="t" anchorCtr="0" upright="1">
                          <a:noAutofit/>
                        </wps:bodyPr>
                      </wps:wsp>
                    </wpg:wgp>
                  </a:graphicData>
                </a:graphic>
              </wp:inline>
            </w:drawing>
          </mc:Choice>
          <mc:Fallback>
            <w:pict w14:anchorId="230298FA">
              <v:group id="Group 2" style="width:540pt;height:73.6pt;mso-position-horizontal-relative:char;mso-position-vertical-relative:line" coordsize="10800,1262" o:spid="_x0000_s10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">
                <v:shape id="Freeform 3" style="position:absolute;top:4;width:8195;height:20;visibility:visible;mso-wrap-style:square;v-text-anchor:top" coordsize="8195,20" o:spid="_x0000_s1027" filled="f" strokeweight=".16931mm" path="m,l819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">
                  <v:path arrowok="t" o:connecttype="custom" o:connectlocs="0,0;8194,0" o:connectangles="0,0"/>
                </v:shape>
                <v:shape id="Freeform 4" style="position:absolute;left:8194;top:4;width:2596;height:20;visibility:visible;mso-wrap-style:square;v-text-anchor:top" coordsize="2596,20" o:spid="_x0000_s1028" filled="f" strokeweight=".48pt" path="m,l25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">
                  <v:path arrowok="t" o:connecttype="custom" o:connectlocs="0,0;2595,0" o:connectangles="0,0"/>
                </v:shape>
                <v:shape id="Freeform 5" style="position:absolute;top:1256;width:8186;height:20;visibility:visible;mso-wrap-style:square;v-text-anchor:top" coordsize="8186,20" o:spid="_x0000_s1029" filled="f" strokeweight=".48pt" path="m,l81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">
                  <v:path arrowok="t" o:connecttype="custom" o:connectlocs="0,0;8185,0" o:connectangles="0,0"/>
                </v:shape>
                <v:shape id="Freeform 6" style="position:absolute;left:8190;top:9;width:20;height:1252;visibility:visible;mso-wrap-style:square;v-text-anchor:top" coordsize="20,1252" o:spid="_x0000_s1030" filled="f" strokeweight=".48pt" path="m,l,125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">
                  <v:path arrowok="t" o:connecttype="custom" o:connectlocs="0,0;0,1251" o:connectangles="0,0"/>
                </v:shape>
                <v:shape id="Freeform 7" style="position:absolute;left:8194;top:1256;width:2596;height:20;visibility:visible;mso-wrap-style:square;v-text-anchor:top" coordsize="2596,20" o:spid="_x0000_s1031" filled="f" strokeweight=".48pt" path="m,l25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">
                  <v:path arrowok="t" o:connecttype="custom" o:connectlocs="0,0;2595,0" o:connectangles="0,0"/>
                </v:shape>
                <v:shape id="Freeform 8" style="position:absolute;left:10795;width:20;height:1262;visibility:visible;mso-wrap-style:square;v-text-anchor:top" coordsize="20,1262" o:spid="_x0000_s1032" filled="f" strokeweight=".16931mm" path="m,l,12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">
                  <v:path arrowok="t" o:connecttype="custom" o:connectlocs="0,0;0,1261" o:connectangles="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9" style="position:absolute;left:8722;top:5;width:1520;height:1240;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">
                  <v:imagedata o:title="" r:id="rId6"/>
                </v:shape>
                <v:shapetype id="_x0000_t202" coordsize="21600,21600" o:spt="202" path="m,l,21600r21600,l21600,xe">
                  <v:stroke joinstyle="miter"/>
                  <v:path gradientshapeok="t" o:connecttype="rect"/>
                </v:shapetype>
                <v:shape id="Text Box 10" style="position:absolute;left:5;top:5;width:8186;height:1252;visibility:visible;mso-wrap-style:square;v-text-anchor:top" o:spid="_x0000_s1034" filled="f" strokeweight=".48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">
                  <v:textbox inset="0,0,0,0">
                    <w:txbxContent>
                      <w:p w:rsidRPr="00FB420D" w:rsidR="00BE4ADC" w:rsidRDefault="00BE4ADC" w14:paraId="67C105A8" wp14:textId="77777777">
                        <w:pPr>
                          <w:pStyle w:val="BodyText"/>
                          <w:kinsoku w:val="0"/>
                          <w:overflowPunct w:val="0"/>
                          <w:spacing w:before="59"/>
                          <w:ind w:left="103"/>
                          <w:rPr>
                            <w:b/>
                            <w:bCs/>
                            <w:color w:val="000099"/>
                            <w:sz w:val="20"/>
                            <w:szCs w:val="20"/>
                          </w:rPr>
                        </w:pPr>
                        <w:r w:rsidRPr="00FB420D">
                          <w:rPr>
                            <w:b/>
                            <w:bCs/>
                            <w:color w:val="000099"/>
                            <w:sz w:val="20"/>
                            <w:szCs w:val="20"/>
                          </w:rPr>
                          <w:t>VIRGINIA DEPARTMENT OF LABOR AND INDUSTRY (DOLI)</w:t>
                        </w:r>
                      </w:p>
                      <w:p w:rsidRPr="00FB420D" w:rsidR="00BE4ADC" w:rsidRDefault="00BE4ADC" w14:paraId="396D0F3F" wp14:textId="77777777">
                        <w:pPr>
                          <w:pStyle w:val="BodyText"/>
                          <w:kinsoku w:val="0"/>
                          <w:overflowPunct w:val="0"/>
                          <w:spacing w:before="98"/>
                          <w:ind w:left="103"/>
                          <w:rPr>
                            <w:b/>
                            <w:bCs/>
                            <w:color w:val="007F7F"/>
                            <w:sz w:val="20"/>
                            <w:szCs w:val="20"/>
                          </w:rPr>
                        </w:pPr>
                        <w:r w:rsidRPr="00FB420D">
                          <w:rPr>
                            <w:b/>
                            <w:bCs/>
                            <w:color w:val="007F7F"/>
                            <w:sz w:val="20"/>
                            <w:szCs w:val="20"/>
                          </w:rPr>
                          <w:t>VIRGINIA OCCUPATIONAL SAFETY AND HEALTH (VOSH) PROGRAM</w:t>
                        </w:r>
                      </w:p>
                      <w:p w:rsidRPr="00FB420D" w:rsidR="00BE4ADC" w:rsidRDefault="00363E1D" w14:paraId="782C8B5C" wp14:textId="77777777">
                        <w:pPr>
                          <w:pStyle w:val="BodyText"/>
                          <w:kinsoku w:val="0"/>
                          <w:overflowPunct w:val="0"/>
                          <w:spacing w:before="98"/>
                          <w:ind w:left="103"/>
                          <w:rPr>
                            <w:b/>
                            <w:bCs/>
                            <w:sz w:val="20"/>
                            <w:szCs w:val="20"/>
                          </w:rPr>
                        </w:pPr>
                        <w:r w:rsidRPr="00FB420D">
                          <w:rPr>
                            <w:b/>
                            <w:bCs/>
                            <w:sz w:val="20"/>
                            <w:szCs w:val="20"/>
                          </w:rPr>
                          <w:t xml:space="preserve">16 VAC 25-220 </w:t>
                        </w:r>
                      </w:p>
                      <w:p w:rsidRPr="00FB420D" w:rsidR="00363E1D" w:rsidRDefault="00363E1D" w14:paraId="0516D0E6" wp14:textId="77777777">
                        <w:pPr>
                          <w:pStyle w:val="BodyText"/>
                          <w:kinsoku w:val="0"/>
                          <w:overflowPunct w:val="0"/>
                          <w:spacing w:before="98"/>
                          <w:ind w:left="103"/>
                          <w:rPr>
                            <w:b/>
                            <w:bCs/>
                            <w:sz w:val="20"/>
                            <w:szCs w:val="20"/>
                          </w:rPr>
                        </w:pPr>
                        <w:r w:rsidRPr="00FB420D">
                          <w:rPr>
                            <w:b/>
                            <w:bCs/>
                            <w:sz w:val="20"/>
                            <w:szCs w:val="20"/>
                          </w:rPr>
                          <w:t>Infectious Disease Prevention of the SARS-CoV-2 Virus That Causes COVID-19</w:t>
                        </w:r>
                      </w:p>
                    </w:txbxContent>
                  </v:textbox>
                </v:shape>
                <w10:anchorlock/>
              </v:group>
            </w:pict>
          </mc:Fallback>
        </mc:AlternateContent>
      </w:r>
    </w:p>
    <w:p xmlns:wp14="http://schemas.microsoft.com/office/word/2010/wordml" w:rsidR="00BE4ADC" w:rsidRDefault="00BE4ADC" w14:paraId="672A6659" wp14:textId="77777777">
      <w:pPr>
        <w:pStyle w:val="BodyText"/>
        <w:kinsoku w:val="0"/>
        <w:overflowPunct w:val="0"/>
        <w:spacing w:before="8"/>
        <w:rPr>
          <w:rFonts w:ascii="Times New Roman" w:hAnsi="Times New Roman" w:cs="Times New Roman"/>
          <w:sz w:val="13"/>
          <w:szCs w:val="13"/>
        </w:rPr>
      </w:pPr>
    </w:p>
    <w:p xmlns:wp14="http://schemas.microsoft.com/office/word/2010/wordml" w:rsidR="00BE4ADC" w:rsidRDefault="00BE4ADC" w14:paraId="3D2D70C2" wp14:textId="77777777">
      <w:pPr>
        <w:pStyle w:val="BodyText"/>
        <w:kinsoku w:val="0"/>
        <w:overflowPunct w:val="0"/>
        <w:spacing w:before="93"/>
        <w:ind w:left="3218"/>
        <w:jc w:val="both"/>
        <w:rPr>
          <w:b/>
          <w:bCs/>
          <w:i/>
          <w:iCs/>
          <w:color w:val="007F7F"/>
          <w:sz w:val="24"/>
          <w:szCs w:val="24"/>
        </w:rPr>
      </w:pPr>
      <w:r>
        <w:rPr>
          <w:b/>
          <w:bCs/>
          <w:i/>
          <w:iCs/>
          <w:color w:val="007F7F"/>
          <w:sz w:val="24"/>
          <w:szCs w:val="24"/>
        </w:rPr>
        <w:t>Guidance for Employers and Employees</w:t>
      </w:r>
    </w:p>
    <w:p xmlns:wp14="http://schemas.microsoft.com/office/word/2010/wordml" w:rsidR="00BE4ADC" w:rsidRDefault="00BE4ADC" w14:paraId="174399A4" wp14:textId="77777777">
      <w:pPr>
        <w:pStyle w:val="BodyText"/>
        <w:kinsoku w:val="0"/>
        <w:overflowPunct w:val="0"/>
        <w:spacing w:before="100" w:line="276" w:lineRule="auto"/>
        <w:ind w:left="120" w:right="117"/>
        <w:jc w:val="both"/>
      </w:pPr>
      <w:r>
        <w:t>In the face of the devastating impact of the COVID-19 pandemic, the Virginia Safety and Health Codes Board has</w:t>
      </w:r>
      <w:r>
        <w:rPr>
          <w:spacing w:val="-5"/>
        </w:rPr>
        <w:t xml:space="preserve"> </w:t>
      </w:r>
      <w:r>
        <w:t>adopted</w:t>
      </w:r>
      <w:r>
        <w:rPr>
          <w:spacing w:val="-5"/>
        </w:rPr>
        <w:t xml:space="preserve"> </w:t>
      </w:r>
      <w:r w:rsidR="00363E1D">
        <w:t>a permane</w:t>
      </w:r>
      <w:r w:rsidR="00FB420D">
        <w:t>n</w:t>
      </w:r>
      <w:r w:rsidR="00363E1D">
        <w:t xml:space="preserve">t standard on </w:t>
      </w:r>
      <w:r w:rsidRPr="00363E1D" w:rsidR="00363E1D">
        <w:rPr>
          <w:b/>
          <w:bCs/>
        </w:rPr>
        <w:t>Infectious Disease Prevention of the SARS-CoV-2 Virus That Causes COVID-19</w:t>
      </w:r>
      <w:r>
        <w:rPr>
          <w:b/>
          <w:bCs/>
        </w:rPr>
        <w:t>16VAC25-220</w:t>
      </w:r>
      <w:r>
        <w:t>,</w:t>
      </w:r>
      <w:r>
        <w:rPr>
          <w:spacing w:val="-9"/>
        </w:rPr>
        <w:t xml:space="preserve"> </w:t>
      </w:r>
      <w:r>
        <w:t>to</w:t>
      </w:r>
      <w:r>
        <w:rPr>
          <w:spacing w:val="-10"/>
        </w:rPr>
        <w:t xml:space="preserve"> </w:t>
      </w:r>
      <w:r>
        <w:t>protect</w:t>
      </w:r>
      <w:r>
        <w:rPr>
          <w:spacing w:val="-10"/>
        </w:rPr>
        <w:t xml:space="preserve"> </w:t>
      </w:r>
      <w:r>
        <w:t>employees</w:t>
      </w:r>
      <w:r>
        <w:rPr>
          <w:spacing w:val="-10"/>
        </w:rPr>
        <w:t xml:space="preserve"> </w:t>
      </w:r>
      <w:r>
        <w:t>and</w:t>
      </w:r>
      <w:r>
        <w:rPr>
          <w:spacing w:val="-10"/>
        </w:rPr>
        <w:t xml:space="preserve"> </w:t>
      </w:r>
      <w:r>
        <w:t>employers</w:t>
      </w:r>
      <w:r>
        <w:rPr>
          <w:spacing w:val="-10"/>
        </w:rPr>
        <w:t xml:space="preserve"> </w:t>
      </w:r>
      <w:r>
        <w:t>from</w:t>
      </w:r>
      <w:r>
        <w:rPr>
          <w:spacing w:val="-9"/>
        </w:rPr>
        <w:t xml:space="preserve"> </w:t>
      </w:r>
      <w:r>
        <w:t>the</w:t>
      </w:r>
      <w:r>
        <w:rPr>
          <w:spacing w:val="-10"/>
        </w:rPr>
        <w:t xml:space="preserve"> </w:t>
      </w:r>
      <w:r>
        <w:t>spread</w:t>
      </w:r>
      <w:r>
        <w:rPr>
          <w:spacing w:val="-10"/>
        </w:rPr>
        <w:t xml:space="preserve"> </w:t>
      </w:r>
      <w:r>
        <w:t>of</w:t>
      </w:r>
      <w:r>
        <w:rPr>
          <w:spacing w:val="-9"/>
        </w:rPr>
        <w:t xml:space="preserve"> </w:t>
      </w:r>
      <w:r>
        <w:t>COVID-19.</w:t>
      </w:r>
      <w:r>
        <w:rPr>
          <w:spacing w:val="-10"/>
        </w:rPr>
        <w:t xml:space="preserve"> </w:t>
      </w:r>
      <w:r>
        <w:t>This</w:t>
      </w:r>
      <w:r>
        <w:rPr>
          <w:spacing w:val="-9"/>
        </w:rPr>
        <w:t xml:space="preserve"> </w:t>
      </w:r>
      <w:r>
        <w:t>standard will keep Virginians safe and healthy at work, customers confident in the safety of Virginia’s business establishments, and employers open for</w:t>
      </w:r>
      <w:r>
        <w:rPr>
          <w:spacing w:val="-1"/>
        </w:rPr>
        <w:t xml:space="preserve"> </w:t>
      </w:r>
      <w:r>
        <w:t>business.</w:t>
      </w:r>
    </w:p>
    <w:p xmlns:wp14="http://schemas.microsoft.com/office/word/2010/wordml" w:rsidR="00BE4ADC" w:rsidRDefault="00FD5617" w14:paraId="381607ED" wp14:textId="77777777">
      <w:pPr>
        <w:pStyle w:val="BodyText"/>
        <w:kinsoku w:val="0"/>
        <w:overflowPunct w:val="0"/>
        <w:spacing w:before="8"/>
        <w:rPr>
          <w:sz w:val="11"/>
          <w:szCs w:val="11"/>
        </w:rPr>
      </w:pPr>
      <w:r>
        <w:rPr>
          <w:noProof/>
        </w:rPr>
        <mc:AlternateContent>
          <mc:Choice Requires="wpg">
            <w:drawing>
              <wp:anchor xmlns:wp14="http://schemas.microsoft.com/office/word/2010/wordprocessingDrawing" distT="0" distB="0" distL="0" distR="0" simplePos="0" relativeHeight="251658240" behindDoc="0" locked="0" layoutInCell="0" allowOverlap="1" wp14:anchorId="0EDAD380" wp14:editId="7777777">
                <wp:simplePos x="0" y="0"/>
                <wp:positionH relativeFrom="page">
                  <wp:posOffset>455930</wp:posOffset>
                </wp:positionH>
                <wp:positionV relativeFrom="paragraph">
                  <wp:posOffset>110490</wp:posOffset>
                </wp:positionV>
                <wp:extent cx="6859270" cy="20320"/>
                <wp:effectExtent l="0" t="0" r="0" b="0"/>
                <wp:wrapTopAndBottom/>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20320"/>
                          <a:chOff x="718" y="174"/>
                          <a:chExt cx="10802" cy="32"/>
                        </a:xfrm>
                      </wpg:grpSpPr>
                      <wps:wsp>
                        <wps:cNvPr id="13" name="Freeform 12"/>
                        <wps:cNvSpPr>
                          <a:spLocks/>
                        </wps:cNvSpPr>
                        <wps:spPr bwMode="auto">
                          <a:xfrm>
                            <a:off x="718" y="189"/>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19050">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3"/>
                        <wps:cNvSpPr>
                          <a:spLocks/>
                        </wps:cNvSpPr>
                        <wps:spPr bwMode="auto">
                          <a:xfrm>
                            <a:off x="719" y="175"/>
                            <a:ext cx="20" cy="20"/>
                          </a:xfrm>
                          <a:custGeom>
                            <a:avLst/>
                            <a:gdLst>
                              <a:gd name="T0" fmla="*/ 0 w 20"/>
                              <a:gd name="T1" fmla="*/ 4 h 20"/>
                              <a:gd name="T2" fmla="*/ 4 w 20"/>
                              <a:gd name="T3" fmla="*/ 4 h 20"/>
                              <a:gd name="T4" fmla="*/ 4 w 20"/>
                              <a:gd name="T5" fmla="*/ 0 h 20"/>
                              <a:gd name="T6" fmla="*/ 0 w 20"/>
                              <a:gd name="T7" fmla="*/ 0 h 20"/>
                              <a:gd name="T8" fmla="*/ 0 w 20"/>
                              <a:gd name="T9" fmla="*/ 4 h 20"/>
                            </a:gdLst>
                            <a:ahLst/>
                            <a:cxnLst>
                              <a:cxn ang="0">
                                <a:pos x="T0" y="T1"/>
                              </a:cxn>
                              <a:cxn ang="0">
                                <a:pos x="T2" y="T3"/>
                              </a:cxn>
                              <a:cxn ang="0">
                                <a:pos x="T4" y="T5"/>
                              </a:cxn>
                              <a:cxn ang="0">
                                <a:pos x="T6" y="T7"/>
                              </a:cxn>
                              <a:cxn ang="0">
                                <a:pos x="T8" y="T9"/>
                              </a:cxn>
                            </a:cxnLst>
                            <a:rect l="0" t="0" r="r" b="b"/>
                            <a:pathLst>
                              <a:path w="20" h="20">
                                <a:moveTo>
                                  <a:pt x="0" y="4"/>
                                </a:moveTo>
                                <a:lnTo>
                                  <a:pt x="4" y="4"/>
                                </a:lnTo>
                                <a:lnTo>
                                  <a:pt x="4" y="0"/>
                                </a:lnTo>
                                <a:lnTo>
                                  <a:pt x="0" y="0"/>
                                </a:lnTo>
                                <a:lnTo>
                                  <a:pt x="0" y="4"/>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719" y="177"/>
                            <a:ext cx="10796" cy="20"/>
                          </a:xfrm>
                          <a:custGeom>
                            <a:avLst/>
                            <a:gdLst>
                              <a:gd name="T0" fmla="*/ 0 w 10796"/>
                              <a:gd name="T1" fmla="*/ 0 h 20"/>
                              <a:gd name="T2" fmla="*/ 10795 w 10796"/>
                              <a:gd name="T3" fmla="*/ 0 h 20"/>
                            </a:gdLst>
                            <a:ahLst/>
                            <a:cxnLst>
                              <a:cxn ang="0">
                                <a:pos x="T0" y="T1"/>
                              </a:cxn>
                              <a:cxn ang="0">
                                <a:pos x="T2" y="T3"/>
                              </a:cxn>
                            </a:cxnLst>
                            <a:rect l="0" t="0" r="r" b="b"/>
                            <a:pathLst>
                              <a:path w="10796" h="20">
                                <a:moveTo>
                                  <a:pt x="0" y="0"/>
                                </a:moveTo>
                                <a:lnTo>
                                  <a:pt x="10795" y="0"/>
                                </a:lnTo>
                              </a:path>
                            </a:pathLst>
                          </a:custGeom>
                          <a:noFill/>
                          <a:ln w="3047">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5"/>
                        <wps:cNvSpPr>
                          <a:spLocks/>
                        </wps:cNvSpPr>
                        <wps:spPr bwMode="auto">
                          <a:xfrm>
                            <a:off x="11515" y="175"/>
                            <a:ext cx="20" cy="20"/>
                          </a:xfrm>
                          <a:custGeom>
                            <a:avLst/>
                            <a:gdLst>
                              <a:gd name="T0" fmla="*/ 0 w 20"/>
                              <a:gd name="T1" fmla="*/ 4 h 20"/>
                              <a:gd name="T2" fmla="*/ 4 w 20"/>
                              <a:gd name="T3" fmla="*/ 4 h 20"/>
                              <a:gd name="T4" fmla="*/ 4 w 20"/>
                              <a:gd name="T5" fmla="*/ 0 h 20"/>
                              <a:gd name="T6" fmla="*/ 0 w 20"/>
                              <a:gd name="T7" fmla="*/ 0 h 20"/>
                              <a:gd name="T8" fmla="*/ 0 w 20"/>
                              <a:gd name="T9" fmla="*/ 4 h 20"/>
                            </a:gdLst>
                            <a:ahLst/>
                            <a:cxnLst>
                              <a:cxn ang="0">
                                <a:pos x="T0" y="T1"/>
                              </a:cxn>
                              <a:cxn ang="0">
                                <a:pos x="T2" y="T3"/>
                              </a:cxn>
                              <a:cxn ang="0">
                                <a:pos x="T4" y="T5"/>
                              </a:cxn>
                              <a:cxn ang="0">
                                <a:pos x="T6" y="T7"/>
                              </a:cxn>
                              <a:cxn ang="0">
                                <a:pos x="T8" y="T9"/>
                              </a:cxn>
                            </a:cxnLst>
                            <a:rect l="0" t="0" r="r" b="b"/>
                            <a:pathLst>
                              <a:path w="20" h="20">
                                <a:moveTo>
                                  <a:pt x="0" y="4"/>
                                </a:moveTo>
                                <a:lnTo>
                                  <a:pt x="4" y="4"/>
                                </a:lnTo>
                                <a:lnTo>
                                  <a:pt x="4" y="0"/>
                                </a:lnTo>
                                <a:lnTo>
                                  <a:pt x="0" y="0"/>
                                </a:lnTo>
                                <a:lnTo>
                                  <a:pt x="0" y="4"/>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11515" y="175"/>
                            <a:ext cx="20" cy="20"/>
                          </a:xfrm>
                          <a:custGeom>
                            <a:avLst/>
                            <a:gdLst>
                              <a:gd name="T0" fmla="*/ 0 w 20"/>
                              <a:gd name="T1" fmla="*/ 4 h 20"/>
                              <a:gd name="T2" fmla="*/ 4 w 20"/>
                              <a:gd name="T3" fmla="*/ 4 h 20"/>
                              <a:gd name="T4" fmla="*/ 4 w 20"/>
                              <a:gd name="T5" fmla="*/ 0 h 20"/>
                              <a:gd name="T6" fmla="*/ 0 w 20"/>
                              <a:gd name="T7" fmla="*/ 0 h 20"/>
                              <a:gd name="T8" fmla="*/ 0 w 20"/>
                              <a:gd name="T9" fmla="*/ 4 h 20"/>
                            </a:gdLst>
                            <a:ahLst/>
                            <a:cxnLst>
                              <a:cxn ang="0">
                                <a:pos x="T0" y="T1"/>
                              </a:cxn>
                              <a:cxn ang="0">
                                <a:pos x="T2" y="T3"/>
                              </a:cxn>
                              <a:cxn ang="0">
                                <a:pos x="T4" y="T5"/>
                              </a:cxn>
                              <a:cxn ang="0">
                                <a:pos x="T6" y="T7"/>
                              </a:cxn>
                              <a:cxn ang="0">
                                <a:pos x="T8" y="T9"/>
                              </a:cxn>
                            </a:cxnLst>
                            <a:rect l="0" t="0" r="r" b="b"/>
                            <a:pathLst>
                              <a:path w="20" h="20">
                                <a:moveTo>
                                  <a:pt x="0" y="4"/>
                                </a:moveTo>
                                <a:lnTo>
                                  <a:pt x="4" y="4"/>
                                </a:lnTo>
                                <a:lnTo>
                                  <a:pt x="4" y="0"/>
                                </a:lnTo>
                                <a:lnTo>
                                  <a:pt x="0" y="0"/>
                                </a:lnTo>
                                <a:lnTo>
                                  <a:pt x="0" y="4"/>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719" y="180"/>
                            <a:ext cx="20" cy="21"/>
                          </a:xfrm>
                          <a:custGeom>
                            <a:avLst/>
                            <a:gdLst>
                              <a:gd name="T0" fmla="*/ 0 w 20"/>
                              <a:gd name="T1" fmla="*/ 20 h 21"/>
                              <a:gd name="T2" fmla="*/ 4 w 20"/>
                              <a:gd name="T3" fmla="*/ 20 h 21"/>
                              <a:gd name="T4" fmla="*/ 4 w 20"/>
                              <a:gd name="T5" fmla="*/ 0 h 21"/>
                              <a:gd name="T6" fmla="*/ 0 w 20"/>
                              <a:gd name="T7" fmla="*/ 0 h 21"/>
                              <a:gd name="T8" fmla="*/ 0 w 20"/>
                              <a:gd name="T9" fmla="*/ 20 h 21"/>
                            </a:gdLst>
                            <a:ahLst/>
                            <a:cxnLst>
                              <a:cxn ang="0">
                                <a:pos x="T0" y="T1"/>
                              </a:cxn>
                              <a:cxn ang="0">
                                <a:pos x="T2" y="T3"/>
                              </a:cxn>
                              <a:cxn ang="0">
                                <a:pos x="T4" y="T5"/>
                              </a:cxn>
                              <a:cxn ang="0">
                                <a:pos x="T6" y="T7"/>
                              </a:cxn>
                              <a:cxn ang="0">
                                <a:pos x="T8" y="T9"/>
                              </a:cxn>
                            </a:cxnLst>
                            <a:rect l="0" t="0" r="r" b="b"/>
                            <a:pathLst>
                              <a:path w="20" h="21">
                                <a:moveTo>
                                  <a:pt x="0" y="20"/>
                                </a:moveTo>
                                <a:lnTo>
                                  <a:pt x="4" y="20"/>
                                </a:lnTo>
                                <a:lnTo>
                                  <a:pt x="4" y="0"/>
                                </a:lnTo>
                                <a:lnTo>
                                  <a:pt x="0" y="0"/>
                                </a:lnTo>
                                <a:lnTo>
                                  <a:pt x="0" y="2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wps:cNvSpPr>
                        <wps:spPr bwMode="auto">
                          <a:xfrm>
                            <a:off x="11515" y="180"/>
                            <a:ext cx="20" cy="21"/>
                          </a:xfrm>
                          <a:custGeom>
                            <a:avLst/>
                            <a:gdLst>
                              <a:gd name="T0" fmla="*/ 0 w 20"/>
                              <a:gd name="T1" fmla="*/ 20 h 21"/>
                              <a:gd name="T2" fmla="*/ 4 w 20"/>
                              <a:gd name="T3" fmla="*/ 20 h 21"/>
                              <a:gd name="T4" fmla="*/ 4 w 20"/>
                              <a:gd name="T5" fmla="*/ 0 h 21"/>
                              <a:gd name="T6" fmla="*/ 0 w 20"/>
                              <a:gd name="T7" fmla="*/ 0 h 21"/>
                              <a:gd name="T8" fmla="*/ 0 w 20"/>
                              <a:gd name="T9" fmla="*/ 20 h 21"/>
                            </a:gdLst>
                            <a:ahLst/>
                            <a:cxnLst>
                              <a:cxn ang="0">
                                <a:pos x="T0" y="T1"/>
                              </a:cxn>
                              <a:cxn ang="0">
                                <a:pos x="T2" y="T3"/>
                              </a:cxn>
                              <a:cxn ang="0">
                                <a:pos x="T4" y="T5"/>
                              </a:cxn>
                              <a:cxn ang="0">
                                <a:pos x="T6" y="T7"/>
                              </a:cxn>
                              <a:cxn ang="0">
                                <a:pos x="T8" y="T9"/>
                              </a:cxn>
                            </a:cxnLst>
                            <a:rect l="0" t="0" r="r" b="b"/>
                            <a:pathLst>
                              <a:path w="20" h="21">
                                <a:moveTo>
                                  <a:pt x="0" y="20"/>
                                </a:moveTo>
                                <a:lnTo>
                                  <a:pt x="4" y="20"/>
                                </a:lnTo>
                                <a:lnTo>
                                  <a:pt x="4" y="0"/>
                                </a:lnTo>
                                <a:lnTo>
                                  <a:pt x="0" y="0"/>
                                </a:lnTo>
                                <a:lnTo>
                                  <a:pt x="0" y="2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719" y="200"/>
                            <a:ext cx="20" cy="20"/>
                          </a:xfrm>
                          <a:custGeom>
                            <a:avLst/>
                            <a:gdLst>
                              <a:gd name="T0" fmla="*/ 0 w 20"/>
                              <a:gd name="T1" fmla="*/ 4 h 20"/>
                              <a:gd name="T2" fmla="*/ 4 w 20"/>
                              <a:gd name="T3" fmla="*/ 4 h 20"/>
                              <a:gd name="T4" fmla="*/ 4 w 20"/>
                              <a:gd name="T5" fmla="*/ 0 h 20"/>
                              <a:gd name="T6" fmla="*/ 0 w 20"/>
                              <a:gd name="T7" fmla="*/ 0 h 20"/>
                              <a:gd name="T8" fmla="*/ 0 w 20"/>
                              <a:gd name="T9" fmla="*/ 4 h 20"/>
                            </a:gdLst>
                            <a:ahLst/>
                            <a:cxnLst>
                              <a:cxn ang="0">
                                <a:pos x="T0" y="T1"/>
                              </a:cxn>
                              <a:cxn ang="0">
                                <a:pos x="T2" y="T3"/>
                              </a:cxn>
                              <a:cxn ang="0">
                                <a:pos x="T4" y="T5"/>
                              </a:cxn>
                              <a:cxn ang="0">
                                <a:pos x="T6" y="T7"/>
                              </a:cxn>
                              <a:cxn ang="0">
                                <a:pos x="T8" y="T9"/>
                              </a:cxn>
                            </a:cxnLst>
                            <a:rect l="0" t="0" r="r" b="b"/>
                            <a:pathLst>
                              <a:path w="20" h="20">
                                <a:moveTo>
                                  <a:pt x="0" y="4"/>
                                </a:moveTo>
                                <a:lnTo>
                                  <a:pt x="4" y="4"/>
                                </a:lnTo>
                                <a:lnTo>
                                  <a:pt x="4" y="0"/>
                                </a:lnTo>
                                <a:lnTo>
                                  <a:pt x="0" y="0"/>
                                </a:lnTo>
                                <a:lnTo>
                                  <a:pt x="0" y="4"/>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wps:cNvSpPr>
                        <wps:spPr bwMode="auto">
                          <a:xfrm>
                            <a:off x="719" y="202"/>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3048">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1"/>
                        <wps:cNvSpPr>
                          <a:spLocks/>
                        </wps:cNvSpPr>
                        <wps:spPr bwMode="auto">
                          <a:xfrm>
                            <a:off x="11515" y="200"/>
                            <a:ext cx="20" cy="20"/>
                          </a:xfrm>
                          <a:custGeom>
                            <a:avLst/>
                            <a:gdLst>
                              <a:gd name="T0" fmla="*/ 0 w 20"/>
                              <a:gd name="T1" fmla="*/ 4 h 20"/>
                              <a:gd name="T2" fmla="*/ 4 w 20"/>
                              <a:gd name="T3" fmla="*/ 4 h 20"/>
                              <a:gd name="T4" fmla="*/ 4 w 20"/>
                              <a:gd name="T5" fmla="*/ 0 h 20"/>
                              <a:gd name="T6" fmla="*/ 0 w 20"/>
                              <a:gd name="T7" fmla="*/ 0 h 20"/>
                              <a:gd name="T8" fmla="*/ 0 w 20"/>
                              <a:gd name="T9" fmla="*/ 4 h 20"/>
                            </a:gdLst>
                            <a:ahLst/>
                            <a:cxnLst>
                              <a:cxn ang="0">
                                <a:pos x="T0" y="T1"/>
                              </a:cxn>
                              <a:cxn ang="0">
                                <a:pos x="T2" y="T3"/>
                              </a:cxn>
                              <a:cxn ang="0">
                                <a:pos x="T4" y="T5"/>
                              </a:cxn>
                              <a:cxn ang="0">
                                <a:pos x="T6" y="T7"/>
                              </a:cxn>
                              <a:cxn ang="0">
                                <a:pos x="T8" y="T9"/>
                              </a:cxn>
                            </a:cxnLst>
                            <a:rect l="0" t="0" r="r" b="b"/>
                            <a:pathLst>
                              <a:path w="20" h="20">
                                <a:moveTo>
                                  <a:pt x="0" y="4"/>
                                </a:moveTo>
                                <a:lnTo>
                                  <a:pt x="4" y="4"/>
                                </a:lnTo>
                                <a:lnTo>
                                  <a:pt x="4" y="0"/>
                                </a:lnTo>
                                <a:lnTo>
                                  <a:pt x="0" y="0"/>
                                </a:lnTo>
                                <a:lnTo>
                                  <a:pt x="0" y="4"/>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3F6F6A33">
              <v:group id="Group 11" style="position:absolute;margin-left:35.9pt;margin-top:8.7pt;width:540.1pt;height:1.6pt;z-index:251658240;mso-wrap-distance-left:0;mso-wrap-distance-right:0;mso-position-horizontal-relative:page" coordsize="10802,32" coordorigin="718,174" o:spid="_x0000_s1026" o:allowincell="f" w14:anchorId="4B2F09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">
                <v:shape id="Freeform 12" style="position:absolute;left:718;top:189;width:10800;height:20;visibility:visible;mso-wrap-style:square;v-text-anchor:top" coordsize="10800,20" o:spid="_x0000_s1027" filled="f" strokecolor="#a0a0a0" strokeweight="1.5pt" path="m,l108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">
                  <v:path arrowok="t" o:connecttype="custom" o:connectlocs="0,0;10800,0" o:connectangles="0,0"/>
                </v:shape>
                <v:shape id="Freeform 13" style="position:absolute;left:719;top:175;width:20;height:20;visibility:visible;mso-wrap-style:square;v-text-anchor:top" coordsize="20,20" o:spid="_x0000_s1028" fillcolor="#a0a0a0" stroked="f" path="m,4r4,l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">
                  <v:path arrowok="t" o:connecttype="custom" o:connectlocs="0,4;4,4;4,0;0,0;0,4" o:connectangles="0,0,0,0,0"/>
                </v:shape>
                <v:shape id="Freeform 14" style="position:absolute;left:719;top:177;width:10796;height:20;visibility:visible;mso-wrap-style:square;v-text-anchor:top" coordsize="10796,20" o:spid="_x0000_s1029" filled="f" strokecolor="#a0a0a0" strokeweight=".08464mm" path="m,l107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">
                  <v:path arrowok="t" o:connecttype="custom" o:connectlocs="0,0;10795,0" o:connectangles="0,0"/>
                </v:shape>
                <v:shape id="Freeform 15" style="position:absolute;left:11515;top:175;width:20;height:20;visibility:visible;mso-wrap-style:square;v-text-anchor:top" coordsize="20,20" o:spid="_x0000_s1030" fillcolor="#e3e3e3" stroked="f" path="m,4r4,l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">
                  <v:path arrowok="t" o:connecttype="custom" o:connectlocs="0,4;4,4;4,0;0,0;0,4" o:connectangles="0,0,0,0,0"/>
                </v:shape>
                <v:shape id="Freeform 16" style="position:absolute;left:11515;top:175;width:20;height:20;visibility:visible;mso-wrap-style:square;v-text-anchor:top" coordsize="20,20" o:spid="_x0000_s1031" fillcolor="#a0a0a0" stroked="f" path="m,4r4,l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">
                  <v:path arrowok="t" o:connecttype="custom" o:connectlocs="0,4;4,4;4,0;0,0;0,4" o:connectangles="0,0,0,0,0"/>
                </v:shape>
                <v:shape id="Freeform 17" style="position:absolute;left:719;top:180;width:20;height:21;visibility:visible;mso-wrap-style:square;v-text-anchor:top" coordsize="20,21" o:spid="_x0000_s1032" fillcolor="#a0a0a0" stroked="f" path="m,20r4,l4,,,,,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">
                  <v:path arrowok="t" o:connecttype="custom" o:connectlocs="0,20;4,20;4,0;0,0;0,20" o:connectangles="0,0,0,0,0"/>
                </v:shape>
                <v:shape id="Freeform 18" style="position:absolute;left:11515;top:180;width:20;height:21;visibility:visible;mso-wrap-style:square;v-text-anchor:top" coordsize="20,21" o:spid="_x0000_s1033" fillcolor="#e3e3e3" stroked="f" path="m,20r4,l4,,,,,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">
                  <v:path arrowok="t" o:connecttype="custom" o:connectlocs="0,20;4,20;4,0;0,0;0,20" o:connectangles="0,0,0,0,0"/>
                </v:shape>
                <v:shape id="Freeform 19" style="position:absolute;left:719;top:200;width:20;height:20;visibility:visible;mso-wrap-style:square;v-text-anchor:top" coordsize="20,20" o:spid="_x0000_s1034" fillcolor="#a0a0a0" stroked="f" path="m,4r4,l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">
                  <v:path arrowok="t" o:connecttype="custom" o:connectlocs="0,4;4,4;4,0;0,0;0,4" o:connectangles="0,0,0,0,0"/>
                </v:shape>
                <v:shape id="Freeform 20" style="position:absolute;left:719;top:202;width:10800;height:20;visibility:visible;mso-wrap-style:square;v-text-anchor:top" coordsize="10800,20" o:spid="_x0000_s1035" filled="f" strokecolor="#e3e3e3" strokeweight=".24pt" path="m,l108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">
                  <v:path arrowok="t" o:connecttype="custom" o:connectlocs="0,0;10800,0" o:connectangles="0,0"/>
                </v:shape>
                <v:shape id="Freeform 21" style="position:absolute;left:11515;top:200;width:20;height:20;visibility:visible;mso-wrap-style:square;v-text-anchor:top" coordsize="20,20" o:spid="_x0000_s1036" fillcolor="#e3e3e3" stroked="f" path="m,4r4,l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">
                  <v:path arrowok="t" o:connecttype="custom" o:connectlocs="0,4;4,4;4,0;0,0;0,4" o:connectangles="0,0,0,0,0"/>
                </v:shape>
                <w10:wrap type="topAndBottom" anchorx="page"/>
              </v:group>
            </w:pict>
          </mc:Fallback>
        </mc:AlternateContent>
      </w:r>
    </w:p>
    <w:p xmlns:wp14="http://schemas.microsoft.com/office/word/2010/wordml" w:rsidR="00BE4ADC" w:rsidRDefault="00BE4ADC" w14:paraId="73635C60" wp14:textId="77777777">
      <w:pPr>
        <w:pStyle w:val="Heading1"/>
        <w:kinsoku w:val="0"/>
        <w:overflowPunct w:val="0"/>
        <w:rPr>
          <w:color w:val="007F7F"/>
          <w:u w:val="none"/>
        </w:rPr>
      </w:pPr>
      <w:r>
        <w:rPr>
          <w:color w:val="007F7F"/>
          <w:u w:val="thick"/>
        </w:rPr>
        <w:t>Key Information</w:t>
      </w:r>
    </w:p>
    <w:p xmlns:wp14="http://schemas.microsoft.com/office/word/2010/wordml" w:rsidR="00BE4ADC" w:rsidRDefault="00BE4ADC" w14:paraId="0A37501D" wp14:textId="77777777">
      <w:pPr>
        <w:pStyle w:val="BodyText"/>
        <w:kinsoku w:val="0"/>
        <w:overflowPunct w:val="0"/>
        <w:spacing w:before="10"/>
        <w:rPr>
          <w:b/>
          <w:bCs/>
          <w:sz w:val="15"/>
          <w:szCs w:val="15"/>
        </w:rPr>
      </w:pPr>
    </w:p>
    <w:p xmlns:wp14="http://schemas.microsoft.com/office/word/2010/wordml" w:rsidR="00BE4ADC" w:rsidRDefault="00BE4ADC" w14:paraId="299A287C" wp14:textId="77777777">
      <w:pPr>
        <w:pStyle w:val="BodyText"/>
        <w:kinsoku w:val="0"/>
        <w:overflowPunct w:val="0"/>
        <w:spacing w:before="93"/>
        <w:ind w:left="120" w:right="119"/>
        <w:jc w:val="both"/>
        <w:rPr>
          <w:color w:val="000000"/>
        </w:rPr>
      </w:pPr>
      <w:r>
        <w:t>Up-to-date</w:t>
      </w:r>
      <w:r>
        <w:rPr>
          <w:spacing w:val="-16"/>
        </w:rPr>
        <w:t xml:space="preserve"> </w:t>
      </w:r>
      <w:r>
        <w:t>information</w:t>
      </w:r>
      <w:r>
        <w:rPr>
          <w:spacing w:val="-16"/>
        </w:rPr>
        <w:t xml:space="preserve"> </w:t>
      </w:r>
      <w:r>
        <w:t>on</w:t>
      </w:r>
      <w:r>
        <w:rPr>
          <w:spacing w:val="-16"/>
        </w:rPr>
        <w:t xml:space="preserve"> </w:t>
      </w:r>
      <w:r>
        <w:t>the</w:t>
      </w:r>
      <w:r>
        <w:rPr>
          <w:spacing w:val="-15"/>
        </w:rPr>
        <w:t xml:space="preserve"> </w:t>
      </w:r>
      <w:r>
        <w:t>new</w:t>
      </w:r>
      <w:r>
        <w:rPr>
          <w:spacing w:val="-16"/>
        </w:rPr>
        <w:t xml:space="preserve"> </w:t>
      </w:r>
      <w:r w:rsidR="00363E1D">
        <w:t>standard</w:t>
      </w:r>
      <w:r>
        <w:rPr>
          <w:spacing w:val="-16"/>
        </w:rPr>
        <w:t xml:space="preserve"> </w:t>
      </w:r>
      <w:r>
        <w:t>can</w:t>
      </w:r>
      <w:r>
        <w:rPr>
          <w:spacing w:val="-15"/>
        </w:rPr>
        <w:t xml:space="preserve"> </w:t>
      </w:r>
      <w:r>
        <w:t>be</w:t>
      </w:r>
      <w:r>
        <w:rPr>
          <w:spacing w:val="-16"/>
        </w:rPr>
        <w:t xml:space="preserve"> </w:t>
      </w:r>
      <w:r>
        <w:t>found</w:t>
      </w:r>
      <w:r>
        <w:rPr>
          <w:spacing w:val="-16"/>
        </w:rPr>
        <w:t xml:space="preserve"> </w:t>
      </w:r>
      <w:r>
        <w:t>at</w:t>
      </w:r>
      <w:r>
        <w:rPr>
          <w:spacing w:val="-14"/>
        </w:rPr>
        <w:t xml:space="preserve"> </w:t>
      </w:r>
      <w:hyperlink w:history="1" r:id="rId7">
        <w:r>
          <w:rPr>
            <w:color w:val="1054CC"/>
            <w:u w:val="single"/>
          </w:rPr>
          <w:t>www.doli.virginia.gov.</w:t>
        </w:r>
      </w:hyperlink>
      <w:r>
        <w:rPr>
          <w:color w:val="1054CC"/>
        </w:rPr>
        <w:t xml:space="preserve"> </w:t>
      </w:r>
    </w:p>
    <w:p xmlns:wp14="http://schemas.microsoft.com/office/word/2010/wordml" w:rsidR="00BE4ADC" w:rsidRDefault="00BE4ADC" w14:paraId="5DAB6C7B" wp14:textId="77777777">
      <w:pPr>
        <w:pStyle w:val="BodyText"/>
        <w:kinsoku w:val="0"/>
        <w:overflowPunct w:val="0"/>
        <w:spacing w:before="11"/>
        <w:rPr>
          <w:sz w:val="21"/>
          <w:szCs w:val="21"/>
        </w:rPr>
      </w:pPr>
    </w:p>
    <w:p xmlns:wp14="http://schemas.microsoft.com/office/word/2010/wordml" w:rsidR="00BE4ADC" w:rsidRDefault="00BE4ADC" w14:paraId="5B2AB206" wp14:textId="77777777">
      <w:pPr>
        <w:pStyle w:val="BodyText"/>
        <w:kinsoku w:val="0"/>
        <w:overflowPunct w:val="0"/>
        <w:ind w:left="120" w:right="118"/>
        <w:jc w:val="both"/>
      </w:pPr>
      <w:r>
        <w:t xml:space="preserve">The </w:t>
      </w:r>
      <w:r w:rsidR="00363E1D">
        <w:t>standard</w:t>
      </w:r>
      <w:r>
        <w:t xml:space="preserve"> will take effect immediately upon publication, </w:t>
      </w:r>
      <w:r w:rsidR="00FB420D">
        <w:t>of the standard</w:t>
      </w:r>
      <w:r>
        <w:t xml:space="preserve">. The </w:t>
      </w:r>
      <w:r w:rsidR="00363E1D">
        <w:t>standard</w:t>
      </w:r>
      <w:r>
        <w:t xml:space="preserve"> applies to all private, state, and local government employers and employees covered by VOSH jurisdiction. </w:t>
      </w:r>
    </w:p>
    <w:p xmlns:wp14="http://schemas.microsoft.com/office/word/2010/wordml" w:rsidR="00BE4ADC" w:rsidRDefault="00BE4ADC" w14:paraId="02EB378F" wp14:textId="77777777">
      <w:pPr>
        <w:pStyle w:val="BodyText"/>
        <w:kinsoku w:val="0"/>
        <w:overflowPunct w:val="0"/>
        <w:spacing w:before="10"/>
        <w:rPr>
          <w:sz w:val="21"/>
          <w:szCs w:val="21"/>
        </w:rPr>
      </w:pPr>
    </w:p>
    <w:p xmlns:wp14="http://schemas.microsoft.com/office/word/2010/wordml" w:rsidR="00BE4ADC" w:rsidRDefault="00BE4ADC" w14:paraId="1CDD0F67" wp14:textId="77777777">
      <w:pPr>
        <w:pStyle w:val="BodyText"/>
        <w:kinsoku w:val="0"/>
        <w:overflowPunct w:val="0"/>
        <w:spacing w:line="276" w:lineRule="auto"/>
        <w:ind w:left="120" w:right="120"/>
        <w:jc w:val="both"/>
        <w:rPr>
          <w:color w:val="000000"/>
        </w:rPr>
      </w:pPr>
      <w:r>
        <w:t xml:space="preserve">The VOSH Program will be conducting compliance inspections under the </w:t>
      </w:r>
      <w:r w:rsidR="00363E1D">
        <w:t>standard</w:t>
      </w:r>
      <w:r>
        <w:t xml:space="preserve">. To better understand and comply with the </w:t>
      </w:r>
      <w:r w:rsidR="00363E1D">
        <w:t>standard</w:t>
      </w:r>
      <w:r>
        <w:t xml:space="preserve">, </w:t>
      </w:r>
      <w:hyperlink w:history="1" r:id="rId8">
        <w:r w:rsidRPr="00187025">
          <w:rPr>
            <w:rStyle w:val="Hyperlink"/>
            <w:rFonts w:cs="Arial"/>
          </w:rPr>
          <w:t>contact DOLI</w:t>
        </w:r>
      </w:hyperlink>
      <w:r>
        <w:rPr>
          <w:color w:val="1054CC"/>
        </w:rPr>
        <w:t xml:space="preserve"> </w:t>
      </w:r>
      <w:r>
        <w:rPr>
          <w:color w:val="000000"/>
        </w:rPr>
        <w:t xml:space="preserve">to request </w:t>
      </w:r>
      <w:r>
        <w:rPr>
          <w:b/>
          <w:bCs/>
          <w:color w:val="000000"/>
        </w:rPr>
        <w:t xml:space="preserve">free, confidential </w:t>
      </w:r>
      <w:r>
        <w:rPr>
          <w:color w:val="000000"/>
        </w:rPr>
        <w:t>consultation and training services.</w:t>
      </w:r>
    </w:p>
    <w:p xmlns:wp14="http://schemas.microsoft.com/office/word/2010/wordml" w:rsidR="00BE4ADC" w:rsidRDefault="00FD5617" w14:paraId="694D0BD0" wp14:textId="77777777">
      <w:pPr>
        <w:pStyle w:val="BodyText"/>
        <w:kinsoku w:val="0"/>
        <w:overflowPunct w:val="0"/>
        <w:spacing w:before="8"/>
        <w:rPr>
          <w:sz w:val="11"/>
          <w:szCs w:val="11"/>
        </w:rPr>
      </w:pPr>
      <w:r>
        <w:rPr>
          <w:noProof/>
        </w:rPr>
        <mc:AlternateContent>
          <mc:Choice Requires="wpg">
            <w:drawing>
              <wp:anchor xmlns:wp14="http://schemas.microsoft.com/office/word/2010/wordprocessingDrawing" distT="0" distB="0" distL="0" distR="0" simplePos="0" relativeHeight="251659264" behindDoc="0" locked="0" layoutInCell="0" allowOverlap="1" wp14:anchorId="31E823C4" wp14:editId="7777777">
                <wp:simplePos x="0" y="0"/>
                <wp:positionH relativeFrom="page">
                  <wp:posOffset>455930</wp:posOffset>
                </wp:positionH>
                <wp:positionV relativeFrom="paragraph">
                  <wp:posOffset>110490</wp:posOffset>
                </wp:positionV>
                <wp:extent cx="6859270" cy="20320"/>
                <wp:effectExtent l="0" t="0" r="0" b="0"/>
                <wp:wrapTopAndBottom/>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20320"/>
                          <a:chOff x="718" y="174"/>
                          <a:chExt cx="10802" cy="32"/>
                        </a:xfrm>
                      </wpg:grpSpPr>
                      <wps:wsp>
                        <wps:cNvPr id="2" name="Freeform 23"/>
                        <wps:cNvSpPr>
                          <a:spLocks/>
                        </wps:cNvSpPr>
                        <wps:spPr bwMode="auto">
                          <a:xfrm>
                            <a:off x="718" y="189"/>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19050">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24"/>
                        <wps:cNvSpPr>
                          <a:spLocks/>
                        </wps:cNvSpPr>
                        <wps:spPr bwMode="auto">
                          <a:xfrm>
                            <a:off x="719" y="175"/>
                            <a:ext cx="20" cy="20"/>
                          </a:xfrm>
                          <a:custGeom>
                            <a:avLst/>
                            <a:gdLst>
                              <a:gd name="T0" fmla="*/ 0 w 20"/>
                              <a:gd name="T1" fmla="*/ 4 h 20"/>
                              <a:gd name="T2" fmla="*/ 4 w 20"/>
                              <a:gd name="T3" fmla="*/ 4 h 20"/>
                              <a:gd name="T4" fmla="*/ 4 w 20"/>
                              <a:gd name="T5" fmla="*/ 0 h 20"/>
                              <a:gd name="T6" fmla="*/ 0 w 20"/>
                              <a:gd name="T7" fmla="*/ 0 h 20"/>
                              <a:gd name="T8" fmla="*/ 0 w 20"/>
                              <a:gd name="T9" fmla="*/ 4 h 20"/>
                            </a:gdLst>
                            <a:ahLst/>
                            <a:cxnLst>
                              <a:cxn ang="0">
                                <a:pos x="T0" y="T1"/>
                              </a:cxn>
                              <a:cxn ang="0">
                                <a:pos x="T2" y="T3"/>
                              </a:cxn>
                              <a:cxn ang="0">
                                <a:pos x="T4" y="T5"/>
                              </a:cxn>
                              <a:cxn ang="0">
                                <a:pos x="T6" y="T7"/>
                              </a:cxn>
                              <a:cxn ang="0">
                                <a:pos x="T8" y="T9"/>
                              </a:cxn>
                            </a:cxnLst>
                            <a:rect l="0" t="0" r="r" b="b"/>
                            <a:pathLst>
                              <a:path w="20" h="20">
                                <a:moveTo>
                                  <a:pt x="0" y="4"/>
                                </a:moveTo>
                                <a:lnTo>
                                  <a:pt x="4" y="4"/>
                                </a:lnTo>
                                <a:lnTo>
                                  <a:pt x="4" y="0"/>
                                </a:lnTo>
                                <a:lnTo>
                                  <a:pt x="0" y="0"/>
                                </a:lnTo>
                                <a:lnTo>
                                  <a:pt x="0" y="4"/>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5"/>
                        <wps:cNvSpPr>
                          <a:spLocks/>
                        </wps:cNvSpPr>
                        <wps:spPr bwMode="auto">
                          <a:xfrm>
                            <a:off x="719" y="178"/>
                            <a:ext cx="10796" cy="20"/>
                          </a:xfrm>
                          <a:custGeom>
                            <a:avLst/>
                            <a:gdLst>
                              <a:gd name="T0" fmla="*/ 0 w 10796"/>
                              <a:gd name="T1" fmla="*/ 0 h 20"/>
                              <a:gd name="T2" fmla="*/ 10795 w 10796"/>
                              <a:gd name="T3" fmla="*/ 0 h 20"/>
                            </a:gdLst>
                            <a:ahLst/>
                            <a:cxnLst>
                              <a:cxn ang="0">
                                <a:pos x="T0" y="T1"/>
                              </a:cxn>
                              <a:cxn ang="0">
                                <a:pos x="T2" y="T3"/>
                              </a:cxn>
                            </a:cxnLst>
                            <a:rect l="0" t="0" r="r" b="b"/>
                            <a:pathLst>
                              <a:path w="10796" h="20">
                                <a:moveTo>
                                  <a:pt x="0" y="0"/>
                                </a:moveTo>
                                <a:lnTo>
                                  <a:pt x="10795" y="0"/>
                                </a:lnTo>
                              </a:path>
                            </a:pathLst>
                          </a:custGeom>
                          <a:noFill/>
                          <a:ln w="304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26"/>
                        <wps:cNvSpPr>
                          <a:spLocks/>
                        </wps:cNvSpPr>
                        <wps:spPr bwMode="auto">
                          <a:xfrm>
                            <a:off x="11515" y="175"/>
                            <a:ext cx="20" cy="20"/>
                          </a:xfrm>
                          <a:custGeom>
                            <a:avLst/>
                            <a:gdLst>
                              <a:gd name="T0" fmla="*/ 0 w 20"/>
                              <a:gd name="T1" fmla="*/ 4 h 20"/>
                              <a:gd name="T2" fmla="*/ 4 w 20"/>
                              <a:gd name="T3" fmla="*/ 4 h 20"/>
                              <a:gd name="T4" fmla="*/ 4 w 20"/>
                              <a:gd name="T5" fmla="*/ 0 h 20"/>
                              <a:gd name="T6" fmla="*/ 0 w 20"/>
                              <a:gd name="T7" fmla="*/ 0 h 20"/>
                              <a:gd name="T8" fmla="*/ 0 w 20"/>
                              <a:gd name="T9" fmla="*/ 4 h 20"/>
                            </a:gdLst>
                            <a:ahLst/>
                            <a:cxnLst>
                              <a:cxn ang="0">
                                <a:pos x="T0" y="T1"/>
                              </a:cxn>
                              <a:cxn ang="0">
                                <a:pos x="T2" y="T3"/>
                              </a:cxn>
                              <a:cxn ang="0">
                                <a:pos x="T4" y="T5"/>
                              </a:cxn>
                              <a:cxn ang="0">
                                <a:pos x="T6" y="T7"/>
                              </a:cxn>
                              <a:cxn ang="0">
                                <a:pos x="T8" y="T9"/>
                              </a:cxn>
                            </a:cxnLst>
                            <a:rect l="0" t="0" r="r" b="b"/>
                            <a:pathLst>
                              <a:path w="20" h="20">
                                <a:moveTo>
                                  <a:pt x="0" y="4"/>
                                </a:moveTo>
                                <a:lnTo>
                                  <a:pt x="4" y="4"/>
                                </a:lnTo>
                                <a:lnTo>
                                  <a:pt x="4" y="0"/>
                                </a:lnTo>
                                <a:lnTo>
                                  <a:pt x="0" y="0"/>
                                </a:lnTo>
                                <a:lnTo>
                                  <a:pt x="0" y="4"/>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7"/>
                        <wps:cNvSpPr>
                          <a:spLocks/>
                        </wps:cNvSpPr>
                        <wps:spPr bwMode="auto">
                          <a:xfrm>
                            <a:off x="11515" y="175"/>
                            <a:ext cx="20" cy="20"/>
                          </a:xfrm>
                          <a:custGeom>
                            <a:avLst/>
                            <a:gdLst>
                              <a:gd name="T0" fmla="*/ 0 w 20"/>
                              <a:gd name="T1" fmla="*/ 4 h 20"/>
                              <a:gd name="T2" fmla="*/ 4 w 20"/>
                              <a:gd name="T3" fmla="*/ 4 h 20"/>
                              <a:gd name="T4" fmla="*/ 4 w 20"/>
                              <a:gd name="T5" fmla="*/ 0 h 20"/>
                              <a:gd name="T6" fmla="*/ 0 w 20"/>
                              <a:gd name="T7" fmla="*/ 0 h 20"/>
                              <a:gd name="T8" fmla="*/ 0 w 20"/>
                              <a:gd name="T9" fmla="*/ 4 h 20"/>
                            </a:gdLst>
                            <a:ahLst/>
                            <a:cxnLst>
                              <a:cxn ang="0">
                                <a:pos x="T0" y="T1"/>
                              </a:cxn>
                              <a:cxn ang="0">
                                <a:pos x="T2" y="T3"/>
                              </a:cxn>
                              <a:cxn ang="0">
                                <a:pos x="T4" y="T5"/>
                              </a:cxn>
                              <a:cxn ang="0">
                                <a:pos x="T6" y="T7"/>
                              </a:cxn>
                              <a:cxn ang="0">
                                <a:pos x="T8" y="T9"/>
                              </a:cxn>
                            </a:cxnLst>
                            <a:rect l="0" t="0" r="r" b="b"/>
                            <a:pathLst>
                              <a:path w="20" h="20">
                                <a:moveTo>
                                  <a:pt x="0" y="4"/>
                                </a:moveTo>
                                <a:lnTo>
                                  <a:pt x="4" y="4"/>
                                </a:lnTo>
                                <a:lnTo>
                                  <a:pt x="4" y="0"/>
                                </a:lnTo>
                                <a:lnTo>
                                  <a:pt x="0" y="0"/>
                                </a:lnTo>
                                <a:lnTo>
                                  <a:pt x="0" y="4"/>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8"/>
                        <wps:cNvSpPr>
                          <a:spLocks/>
                        </wps:cNvSpPr>
                        <wps:spPr bwMode="auto">
                          <a:xfrm>
                            <a:off x="719" y="180"/>
                            <a:ext cx="20" cy="21"/>
                          </a:xfrm>
                          <a:custGeom>
                            <a:avLst/>
                            <a:gdLst>
                              <a:gd name="T0" fmla="*/ 0 w 20"/>
                              <a:gd name="T1" fmla="*/ 20 h 21"/>
                              <a:gd name="T2" fmla="*/ 4 w 20"/>
                              <a:gd name="T3" fmla="*/ 20 h 21"/>
                              <a:gd name="T4" fmla="*/ 4 w 20"/>
                              <a:gd name="T5" fmla="*/ 0 h 21"/>
                              <a:gd name="T6" fmla="*/ 0 w 20"/>
                              <a:gd name="T7" fmla="*/ 0 h 21"/>
                              <a:gd name="T8" fmla="*/ 0 w 20"/>
                              <a:gd name="T9" fmla="*/ 20 h 21"/>
                            </a:gdLst>
                            <a:ahLst/>
                            <a:cxnLst>
                              <a:cxn ang="0">
                                <a:pos x="T0" y="T1"/>
                              </a:cxn>
                              <a:cxn ang="0">
                                <a:pos x="T2" y="T3"/>
                              </a:cxn>
                              <a:cxn ang="0">
                                <a:pos x="T4" y="T5"/>
                              </a:cxn>
                              <a:cxn ang="0">
                                <a:pos x="T6" y="T7"/>
                              </a:cxn>
                              <a:cxn ang="0">
                                <a:pos x="T8" y="T9"/>
                              </a:cxn>
                            </a:cxnLst>
                            <a:rect l="0" t="0" r="r" b="b"/>
                            <a:pathLst>
                              <a:path w="20" h="21">
                                <a:moveTo>
                                  <a:pt x="0" y="20"/>
                                </a:moveTo>
                                <a:lnTo>
                                  <a:pt x="4" y="20"/>
                                </a:lnTo>
                                <a:lnTo>
                                  <a:pt x="4" y="0"/>
                                </a:lnTo>
                                <a:lnTo>
                                  <a:pt x="0" y="0"/>
                                </a:lnTo>
                                <a:lnTo>
                                  <a:pt x="0" y="2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9"/>
                        <wps:cNvSpPr>
                          <a:spLocks/>
                        </wps:cNvSpPr>
                        <wps:spPr bwMode="auto">
                          <a:xfrm>
                            <a:off x="11515" y="180"/>
                            <a:ext cx="20" cy="21"/>
                          </a:xfrm>
                          <a:custGeom>
                            <a:avLst/>
                            <a:gdLst>
                              <a:gd name="T0" fmla="*/ 0 w 20"/>
                              <a:gd name="T1" fmla="*/ 20 h 21"/>
                              <a:gd name="T2" fmla="*/ 4 w 20"/>
                              <a:gd name="T3" fmla="*/ 20 h 21"/>
                              <a:gd name="T4" fmla="*/ 4 w 20"/>
                              <a:gd name="T5" fmla="*/ 0 h 21"/>
                              <a:gd name="T6" fmla="*/ 0 w 20"/>
                              <a:gd name="T7" fmla="*/ 0 h 21"/>
                              <a:gd name="T8" fmla="*/ 0 w 20"/>
                              <a:gd name="T9" fmla="*/ 20 h 21"/>
                            </a:gdLst>
                            <a:ahLst/>
                            <a:cxnLst>
                              <a:cxn ang="0">
                                <a:pos x="T0" y="T1"/>
                              </a:cxn>
                              <a:cxn ang="0">
                                <a:pos x="T2" y="T3"/>
                              </a:cxn>
                              <a:cxn ang="0">
                                <a:pos x="T4" y="T5"/>
                              </a:cxn>
                              <a:cxn ang="0">
                                <a:pos x="T6" y="T7"/>
                              </a:cxn>
                              <a:cxn ang="0">
                                <a:pos x="T8" y="T9"/>
                              </a:cxn>
                            </a:cxnLst>
                            <a:rect l="0" t="0" r="r" b="b"/>
                            <a:pathLst>
                              <a:path w="20" h="21">
                                <a:moveTo>
                                  <a:pt x="0" y="20"/>
                                </a:moveTo>
                                <a:lnTo>
                                  <a:pt x="4" y="20"/>
                                </a:lnTo>
                                <a:lnTo>
                                  <a:pt x="4" y="0"/>
                                </a:lnTo>
                                <a:lnTo>
                                  <a:pt x="0" y="0"/>
                                </a:lnTo>
                                <a:lnTo>
                                  <a:pt x="0" y="2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0"/>
                        <wps:cNvSpPr>
                          <a:spLocks/>
                        </wps:cNvSpPr>
                        <wps:spPr bwMode="auto">
                          <a:xfrm>
                            <a:off x="719" y="200"/>
                            <a:ext cx="20" cy="20"/>
                          </a:xfrm>
                          <a:custGeom>
                            <a:avLst/>
                            <a:gdLst>
                              <a:gd name="T0" fmla="*/ 0 w 20"/>
                              <a:gd name="T1" fmla="*/ 4 h 20"/>
                              <a:gd name="T2" fmla="*/ 4 w 20"/>
                              <a:gd name="T3" fmla="*/ 4 h 20"/>
                              <a:gd name="T4" fmla="*/ 4 w 20"/>
                              <a:gd name="T5" fmla="*/ 0 h 20"/>
                              <a:gd name="T6" fmla="*/ 0 w 20"/>
                              <a:gd name="T7" fmla="*/ 0 h 20"/>
                              <a:gd name="T8" fmla="*/ 0 w 20"/>
                              <a:gd name="T9" fmla="*/ 4 h 20"/>
                            </a:gdLst>
                            <a:ahLst/>
                            <a:cxnLst>
                              <a:cxn ang="0">
                                <a:pos x="T0" y="T1"/>
                              </a:cxn>
                              <a:cxn ang="0">
                                <a:pos x="T2" y="T3"/>
                              </a:cxn>
                              <a:cxn ang="0">
                                <a:pos x="T4" y="T5"/>
                              </a:cxn>
                              <a:cxn ang="0">
                                <a:pos x="T6" y="T7"/>
                              </a:cxn>
                              <a:cxn ang="0">
                                <a:pos x="T8" y="T9"/>
                              </a:cxn>
                            </a:cxnLst>
                            <a:rect l="0" t="0" r="r" b="b"/>
                            <a:pathLst>
                              <a:path w="20" h="20">
                                <a:moveTo>
                                  <a:pt x="0" y="4"/>
                                </a:moveTo>
                                <a:lnTo>
                                  <a:pt x="4" y="4"/>
                                </a:lnTo>
                                <a:lnTo>
                                  <a:pt x="4" y="0"/>
                                </a:lnTo>
                                <a:lnTo>
                                  <a:pt x="0" y="0"/>
                                </a:lnTo>
                                <a:lnTo>
                                  <a:pt x="0" y="4"/>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1"/>
                        <wps:cNvSpPr>
                          <a:spLocks/>
                        </wps:cNvSpPr>
                        <wps:spPr bwMode="auto">
                          <a:xfrm>
                            <a:off x="719" y="203"/>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3047">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32"/>
                        <wps:cNvSpPr>
                          <a:spLocks/>
                        </wps:cNvSpPr>
                        <wps:spPr bwMode="auto">
                          <a:xfrm>
                            <a:off x="11515" y="200"/>
                            <a:ext cx="20" cy="20"/>
                          </a:xfrm>
                          <a:custGeom>
                            <a:avLst/>
                            <a:gdLst>
                              <a:gd name="T0" fmla="*/ 0 w 20"/>
                              <a:gd name="T1" fmla="*/ 4 h 20"/>
                              <a:gd name="T2" fmla="*/ 4 w 20"/>
                              <a:gd name="T3" fmla="*/ 4 h 20"/>
                              <a:gd name="T4" fmla="*/ 4 w 20"/>
                              <a:gd name="T5" fmla="*/ 0 h 20"/>
                              <a:gd name="T6" fmla="*/ 0 w 20"/>
                              <a:gd name="T7" fmla="*/ 0 h 20"/>
                              <a:gd name="T8" fmla="*/ 0 w 20"/>
                              <a:gd name="T9" fmla="*/ 4 h 20"/>
                            </a:gdLst>
                            <a:ahLst/>
                            <a:cxnLst>
                              <a:cxn ang="0">
                                <a:pos x="T0" y="T1"/>
                              </a:cxn>
                              <a:cxn ang="0">
                                <a:pos x="T2" y="T3"/>
                              </a:cxn>
                              <a:cxn ang="0">
                                <a:pos x="T4" y="T5"/>
                              </a:cxn>
                              <a:cxn ang="0">
                                <a:pos x="T6" y="T7"/>
                              </a:cxn>
                              <a:cxn ang="0">
                                <a:pos x="T8" y="T9"/>
                              </a:cxn>
                            </a:cxnLst>
                            <a:rect l="0" t="0" r="r" b="b"/>
                            <a:pathLst>
                              <a:path w="20" h="20">
                                <a:moveTo>
                                  <a:pt x="0" y="4"/>
                                </a:moveTo>
                                <a:lnTo>
                                  <a:pt x="4" y="4"/>
                                </a:lnTo>
                                <a:lnTo>
                                  <a:pt x="4" y="0"/>
                                </a:lnTo>
                                <a:lnTo>
                                  <a:pt x="0" y="0"/>
                                </a:lnTo>
                                <a:lnTo>
                                  <a:pt x="0" y="4"/>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430C2091">
              <v:group id="Group 22" style="position:absolute;margin-left:35.9pt;margin-top:8.7pt;width:540.1pt;height:1.6pt;z-index:251659264;mso-wrap-distance-left:0;mso-wrap-distance-right:0;mso-position-horizontal-relative:page" coordsize="10802,32" coordorigin="718,174" o:spid="_x0000_s1026" o:allowincell="f" w14:anchorId="464CE5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">
                <v:shape id="Freeform 23" style="position:absolute;left:718;top:189;width:10800;height:20;visibility:visible;mso-wrap-style:square;v-text-anchor:top" coordsize="10800,20" o:spid="_x0000_s1027" filled="f" strokecolor="#a0a0a0" strokeweight="1.5pt" path="m,l108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">
                  <v:path arrowok="t" o:connecttype="custom" o:connectlocs="0,0;10800,0" o:connectangles="0,0"/>
                </v:shape>
                <v:shape id="Freeform 24" style="position:absolute;left:719;top:175;width:20;height:20;visibility:visible;mso-wrap-style:square;v-text-anchor:top" coordsize="20,20" o:spid="_x0000_s1028" fillcolor="#a0a0a0" stroked="f" path="m,4r4,l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">
                  <v:path arrowok="t" o:connecttype="custom" o:connectlocs="0,4;4,4;4,0;0,0;0,4" o:connectangles="0,0,0,0,0"/>
                </v:shape>
                <v:shape id="Freeform 25" style="position:absolute;left:719;top:178;width:10796;height:20;visibility:visible;mso-wrap-style:square;v-text-anchor:top" coordsize="10796,20" o:spid="_x0000_s1029" filled="f" strokecolor="#a0a0a0" strokeweight=".24pt" path="m,l107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">
                  <v:path arrowok="t" o:connecttype="custom" o:connectlocs="0,0;10795,0" o:connectangles="0,0"/>
                </v:shape>
                <v:shape id="Freeform 26" style="position:absolute;left:11515;top:175;width:20;height:20;visibility:visible;mso-wrap-style:square;v-text-anchor:top" coordsize="20,20" o:spid="_x0000_s1030" fillcolor="#e3e3e3" stroked="f" path="m,4r4,l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">
                  <v:path arrowok="t" o:connecttype="custom" o:connectlocs="0,4;4,4;4,0;0,0;0,4" o:connectangles="0,0,0,0,0"/>
                </v:shape>
                <v:shape id="Freeform 27" style="position:absolute;left:11515;top:175;width:20;height:20;visibility:visible;mso-wrap-style:square;v-text-anchor:top" coordsize="20,20" o:spid="_x0000_s1031" fillcolor="#a0a0a0" stroked="f" path="m,4r4,l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">
                  <v:path arrowok="t" o:connecttype="custom" o:connectlocs="0,4;4,4;4,0;0,0;0,4" o:connectangles="0,0,0,0,0"/>
                </v:shape>
                <v:shape id="Freeform 28" style="position:absolute;left:719;top:180;width:20;height:21;visibility:visible;mso-wrap-style:square;v-text-anchor:top" coordsize="20,21" o:spid="_x0000_s1032" fillcolor="#a0a0a0" stroked="f" path="m,20r4,l4,,,,,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">
                  <v:path arrowok="t" o:connecttype="custom" o:connectlocs="0,20;4,20;4,0;0,0;0,20" o:connectangles="0,0,0,0,0"/>
                </v:shape>
                <v:shape id="Freeform 29" style="position:absolute;left:11515;top:180;width:20;height:21;visibility:visible;mso-wrap-style:square;v-text-anchor:top" coordsize="20,21" o:spid="_x0000_s1033" fillcolor="#e3e3e3" stroked="f" path="m,20r4,l4,,,,,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">
                  <v:path arrowok="t" o:connecttype="custom" o:connectlocs="0,20;4,20;4,0;0,0;0,20" o:connectangles="0,0,0,0,0"/>
                </v:shape>
                <v:shape id="Freeform 30" style="position:absolute;left:719;top:200;width:20;height:20;visibility:visible;mso-wrap-style:square;v-text-anchor:top" coordsize="20,20" o:spid="_x0000_s1034" fillcolor="#a0a0a0" stroked="f" path="m,4r4,l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">
                  <v:path arrowok="t" o:connecttype="custom" o:connectlocs="0,4;4,4;4,0;0,0;0,4" o:connectangles="0,0,0,0,0"/>
                </v:shape>
                <v:shape id="Freeform 31" style="position:absolute;left:719;top:203;width:10800;height:20;visibility:visible;mso-wrap-style:square;v-text-anchor:top" coordsize="10800,20" o:spid="_x0000_s1035" filled="f" strokecolor="#e3e3e3" strokeweight=".08464mm" path="m,l108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">
                  <v:path arrowok="t" o:connecttype="custom" o:connectlocs="0,0;10800,0" o:connectangles="0,0"/>
                </v:shape>
                <v:shape id="Freeform 32" style="position:absolute;left:11515;top:200;width:20;height:20;visibility:visible;mso-wrap-style:square;v-text-anchor:top" coordsize="20,20" o:spid="_x0000_s1036" fillcolor="#e3e3e3" stroked="f" path="m,4r4,l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">
                  <v:path arrowok="t" o:connecttype="custom" o:connectlocs="0,4;4,4;4,0;0,0;0,4" o:connectangles="0,0,0,0,0"/>
                </v:shape>
                <w10:wrap type="topAndBottom" anchorx="page"/>
              </v:group>
            </w:pict>
          </mc:Fallback>
        </mc:AlternateContent>
      </w:r>
    </w:p>
    <w:p xmlns:wp14="http://schemas.microsoft.com/office/word/2010/wordml" w:rsidR="00BE4ADC" w:rsidRDefault="00BE4ADC" w14:paraId="4B156F75" wp14:textId="77777777">
      <w:pPr>
        <w:pStyle w:val="Heading1"/>
        <w:kinsoku w:val="0"/>
        <w:overflowPunct w:val="0"/>
        <w:rPr>
          <w:color w:val="007F7F"/>
          <w:u w:val="none"/>
        </w:rPr>
      </w:pPr>
      <w:r>
        <w:rPr>
          <w:color w:val="007F7F"/>
          <w:u w:val="thick"/>
        </w:rPr>
        <w:t>Nine Steps to Achieve Compliance</w:t>
      </w:r>
    </w:p>
    <w:p xmlns:wp14="http://schemas.microsoft.com/office/word/2010/wordml" w:rsidR="00BE4ADC" w:rsidRDefault="00BE4ADC" w14:paraId="6A05A809" wp14:textId="77777777">
      <w:pPr>
        <w:pStyle w:val="BodyText"/>
        <w:kinsoku w:val="0"/>
        <w:overflowPunct w:val="0"/>
        <w:spacing w:before="8"/>
        <w:rPr>
          <w:b/>
          <w:bCs/>
          <w:sz w:val="20"/>
          <w:szCs w:val="20"/>
        </w:rPr>
      </w:pPr>
    </w:p>
    <w:p xmlns:wp14="http://schemas.microsoft.com/office/word/2010/wordml" w:rsidRPr="00FB420D" w:rsidR="00BE4ADC" w:rsidP="00F45F63" w:rsidRDefault="00BE4ADC" w14:paraId="2FE0C4DE" wp14:textId="77777777">
      <w:pPr>
        <w:pStyle w:val="BodyText"/>
        <w:kinsoku w:val="0"/>
        <w:overflowPunct w:val="0"/>
        <w:spacing w:before="93" w:line="276" w:lineRule="auto"/>
        <w:ind w:left="119" w:right="117"/>
        <w:jc w:val="both"/>
      </w:pPr>
      <w:r w:rsidR="00BE4ADC">
        <w:rPr>
          <w:b w:val="1"/>
          <w:bCs w:val="1"/>
          <w:color w:val="000099"/>
        </w:rPr>
        <w:t>STEP</w:t>
      </w:r>
      <w:r w:rsidR="00BE4ADC">
        <w:rPr>
          <w:b w:val="1"/>
          <w:bCs w:val="1"/>
          <w:color w:val="000099"/>
          <w:spacing w:val="-13"/>
        </w:rPr>
        <w:t xml:space="preserve"> </w:t>
      </w:r>
      <w:r w:rsidR="00BE4ADC">
        <w:rPr>
          <w:b w:val="1"/>
          <w:bCs w:val="1"/>
          <w:color w:val="000099"/>
        </w:rPr>
        <w:t>1:</w:t>
      </w:r>
      <w:r w:rsidR="00BE4ADC">
        <w:rPr>
          <w:b w:val="1"/>
          <w:bCs w:val="1"/>
          <w:color w:val="000099"/>
          <w:spacing w:val="-12"/>
        </w:rPr>
        <w:t xml:space="preserve"> </w:t>
      </w:r>
      <w:r w:rsidR="00BE4ADC">
        <w:rPr>
          <w:color w:val="000000"/>
        </w:rPr>
        <w:t>Assess</w:t>
      </w:r>
      <w:r w:rsidR="00BE4ADC">
        <w:rPr>
          <w:color w:val="000000"/>
          <w:spacing w:val="-13"/>
        </w:rPr>
        <w:t xml:space="preserve"> </w:t>
      </w:r>
      <w:r w:rsidR="00BE4ADC">
        <w:rPr>
          <w:color w:val="000000"/>
        </w:rPr>
        <w:t>your</w:t>
      </w:r>
      <w:r w:rsidR="00BE4ADC">
        <w:rPr>
          <w:color w:val="000000"/>
          <w:spacing w:val="-12"/>
        </w:rPr>
        <w:t xml:space="preserve"> </w:t>
      </w:r>
      <w:r w:rsidR="00BE4ADC">
        <w:rPr>
          <w:color w:val="000000"/>
        </w:rPr>
        <w:t>workplace</w:t>
      </w:r>
      <w:r w:rsidR="00BE4ADC">
        <w:rPr>
          <w:color w:val="000000"/>
          <w:spacing w:val="-12"/>
        </w:rPr>
        <w:t xml:space="preserve"> </w:t>
      </w:r>
      <w:r w:rsidRPr="00F45F63" w:rsidR="00F45F63">
        <w:rPr>
          <w:color w:val="000000"/>
        </w:rPr>
        <w:t>for hazards and job tasks that can potentially expose employees to the SARS-CoV-2 virus or COVID-19 disease</w:t>
      </w:r>
      <w:r w:rsidR="00F45F63">
        <w:rPr>
          <w:color w:val="000000"/>
        </w:rPr>
        <w:t>.</w:t>
      </w:r>
      <w:r w:rsidRPr="00F45F63" w:rsidR="00F45F63">
        <w:rPr>
          <w:color w:val="000000"/>
        </w:rPr>
        <w:t xml:space="preserve"> </w:t>
      </w:r>
      <w:r w:rsidR="00FB420D">
        <w:rPr>
          <w:color w:val="000000"/>
        </w:rPr>
        <w:t xml:space="preserve">Employers must </w:t>
      </w:r>
      <w:r w:rsidR="00F45F63">
        <w:rPr>
          <w:color w:val="000000"/>
        </w:rPr>
        <w:t xml:space="preserve">also </w:t>
      </w:r>
      <w:r w:rsidR="00FB420D">
        <w:rPr>
          <w:color w:val="000000"/>
        </w:rPr>
        <w:t>identify th</w:t>
      </w:r>
      <w:r w:rsidRPr="00FB420D" w:rsidR="00FB420D">
        <w:rPr>
          <w:color w:val="000000"/>
        </w:rPr>
        <w:t>e l</w:t>
      </w:r>
      <w:r w:rsidR="00FB420D">
        <w:rPr>
          <w:color w:val="000000"/>
        </w:rPr>
        <w:t xml:space="preserve">evel of community transmission where their worksite is located. </w:t>
      </w:r>
      <w:r w:rsidRPr="00FB420D" w:rsidR="00FB420D">
        <w:rPr>
          <w:color w:val="000000"/>
        </w:rPr>
        <w:t xml:space="preserve">CDC classifies transmission values as low, moderate, substantial, or high. </w:t>
      </w:r>
      <w:r w:rsidR="00FB420D">
        <w:rPr>
          <w:color w:val="000000"/>
        </w:rPr>
        <w:t xml:space="preserve">Some job tasks known to have exposures include, but are not limited to, </w:t>
      </w:r>
      <w:r w:rsidRPr="00FB420D" w:rsidR="00BE4ADC">
        <w:rPr/>
        <w:t>waiters, grocery store workers, workers in poultry and meat processing facilities, manufacturing</w:t>
      </w:r>
      <w:r w:rsidRPr="00FB420D" w:rsidR="00BE4ADC">
        <w:rPr>
          <w:spacing w:val="44"/>
        </w:rPr>
        <w:t xml:space="preserve"> </w:t>
      </w:r>
      <w:r w:rsidR="00F45F63">
        <w:rPr/>
        <w:t xml:space="preserve">workers, </w:t>
      </w:r>
      <w:r w:rsidRPr="00FB420D" w:rsidR="00363E1D">
        <w:rPr/>
        <w:t xml:space="preserve">correctional facilities, </w:t>
      </w:r>
      <w:r w:rsidRPr="00FB420D" w:rsidR="00BE4ADC">
        <w:rPr/>
        <w:t>hospital workers, first responders, medical transport providers, mortuary services workers, medical and dental staff, non-medical support staff, long term care facility staff, home healthcare workers,</w:t>
      </w:r>
      <w:r w:rsidRPr="00FB420D" w:rsidR="00BE4ADC">
        <w:rPr>
          <w:spacing w:val="-1"/>
        </w:rPr>
        <w:t xml:space="preserve"> </w:t>
      </w:r>
      <w:r w:rsidRPr="00FB420D" w:rsidR="00BE4ADC">
        <w:rPr/>
        <w:t>etc.</w:t>
      </w:r>
    </w:p>
    <w:p xmlns:wp14="http://schemas.microsoft.com/office/word/2010/wordml" w:rsidR="00BE4ADC" w:rsidP="007E17C3" w:rsidRDefault="00BE4ADC" w14:paraId="5A39BBE3" wp14:textId="77777777">
      <w:pPr>
        <w:tabs>
          <w:tab w:val="left" w:pos="840"/>
        </w:tabs>
        <w:kinsoku w:val="0"/>
        <w:overflowPunct w:val="0"/>
        <w:spacing w:line="276" w:lineRule="auto"/>
        <w:rPr>
          <w:sz w:val="19"/>
          <w:szCs w:val="19"/>
        </w:rPr>
      </w:pPr>
    </w:p>
    <w:p xmlns:wp14="http://schemas.microsoft.com/office/word/2010/wordml" w:rsidR="00BE4ADC" w:rsidRDefault="00BE4ADC" w14:paraId="2C9FAC6C" wp14:textId="77777777">
      <w:pPr>
        <w:pStyle w:val="BodyText"/>
        <w:kinsoku w:val="0"/>
        <w:overflowPunct w:val="0"/>
        <w:spacing w:before="77" w:line="276" w:lineRule="auto"/>
        <w:ind w:left="120" w:right="121"/>
        <w:jc w:val="both"/>
        <w:rPr>
          <w:color w:val="000000"/>
        </w:rPr>
      </w:pPr>
      <w:r>
        <w:rPr>
          <w:b/>
          <w:bCs/>
          <w:color w:val="000099"/>
        </w:rPr>
        <w:t xml:space="preserve">STEP 2: </w:t>
      </w:r>
      <w:r>
        <w:rPr>
          <w:color w:val="000000"/>
        </w:rPr>
        <w:t xml:space="preserve">Establish and implement a system for employee self-assessment and screening </w:t>
      </w:r>
      <w:r w:rsidR="00F45F63">
        <w:rPr>
          <w:color w:val="000000"/>
        </w:rPr>
        <w:t>for COVID-19 signs and symptoms.</w:t>
      </w:r>
    </w:p>
    <w:p xmlns:wp14="http://schemas.microsoft.com/office/word/2010/wordml" w:rsidR="00BE4ADC" w:rsidRDefault="00BE4ADC" w14:paraId="41C8F396" wp14:textId="77777777">
      <w:pPr>
        <w:pStyle w:val="BodyText"/>
        <w:kinsoku w:val="0"/>
        <w:overflowPunct w:val="0"/>
        <w:spacing w:before="3"/>
        <w:rPr>
          <w:sz w:val="25"/>
          <w:szCs w:val="25"/>
        </w:rPr>
      </w:pPr>
    </w:p>
    <w:p xmlns:wp14="http://schemas.microsoft.com/office/word/2010/wordml" w:rsidR="00BE4ADC" w:rsidRDefault="00BE4ADC" w14:paraId="1F8FAD4A" wp14:textId="77777777">
      <w:pPr>
        <w:pStyle w:val="BodyText"/>
        <w:kinsoku w:val="0"/>
        <w:overflowPunct w:val="0"/>
        <w:spacing w:line="276" w:lineRule="auto"/>
        <w:ind w:left="119" w:right="118"/>
        <w:jc w:val="both"/>
        <w:rPr>
          <w:color w:val="000000"/>
        </w:rPr>
      </w:pPr>
      <w:r>
        <w:rPr>
          <w:b/>
          <w:bCs/>
          <w:color w:val="000099"/>
        </w:rPr>
        <w:t xml:space="preserve">STEP 3: </w:t>
      </w:r>
      <w:r>
        <w:rPr>
          <w:color w:val="000000"/>
        </w:rPr>
        <w:t>Provide flexible sick</w:t>
      </w:r>
      <w:r w:rsidR="00A53555">
        <w:rPr>
          <w:color w:val="000000"/>
        </w:rPr>
        <w:t>-</w:t>
      </w:r>
      <w:r>
        <w:rPr>
          <w:color w:val="000000"/>
        </w:rPr>
        <w:t>leave policies, telework, staggered shifts, and other administrative/work practice controls</w:t>
      </w:r>
      <w:r>
        <w:rPr>
          <w:color w:val="000000"/>
          <w:spacing w:val="-5"/>
        </w:rPr>
        <w:t xml:space="preserve"> </w:t>
      </w:r>
      <w:r>
        <w:rPr>
          <w:color w:val="000000"/>
        </w:rPr>
        <w:t>when</w:t>
      </w:r>
      <w:r>
        <w:rPr>
          <w:color w:val="000000"/>
          <w:spacing w:val="-4"/>
        </w:rPr>
        <w:t xml:space="preserve"> </w:t>
      </w:r>
      <w:r>
        <w:rPr>
          <w:color w:val="000000"/>
        </w:rPr>
        <w:t>feasible</w:t>
      </w:r>
      <w:r>
        <w:rPr>
          <w:color w:val="000000"/>
          <w:spacing w:val="-4"/>
        </w:rPr>
        <w:t xml:space="preserve"> </w:t>
      </w:r>
      <w:r>
        <w:rPr>
          <w:color w:val="000000"/>
        </w:rPr>
        <w:t>to</w:t>
      </w:r>
      <w:r>
        <w:rPr>
          <w:color w:val="000000"/>
          <w:spacing w:val="-5"/>
        </w:rPr>
        <w:t xml:space="preserve"> </w:t>
      </w:r>
      <w:r>
        <w:rPr>
          <w:color w:val="000000"/>
        </w:rPr>
        <w:t>reduce</w:t>
      </w:r>
      <w:r>
        <w:rPr>
          <w:color w:val="000000"/>
          <w:spacing w:val="-4"/>
        </w:rPr>
        <w:t xml:space="preserve"> </w:t>
      </w:r>
      <w:r>
        <w:rPr>
          <w:color w:val="000000"/>
        </w:rPr>
        <w:t>or</w:t>
      </w:r>
      <w:r>
        <w:rPr>
          <w:color w:val="000000"/>
          <w:spacing w:val="-4"/>
        </w:rPr>
        <w:t xml:space="preserve"> </w:t>
      </w:r>
      <w:r>
        <w:rPr>
          <w:color w:val="000000"/>
        </w:rPr>
        <w:t>eliminate</w:t>
      </w:r>
      <w:r>
        <w:rPr>
          <w:color w:val="000000"/>
          <w:spacing w:val="-4"/>
        </w:rPr>
        <w:t xml:space="preserve"> </w:t>
      </w:r>
      <w:r>
        <w:rPr>
          <w:color w:val="000000"/>
        </w:rPr>
        <w:t>contact</w:t>
      </w:r>
      <w:r>
        <w:rPr>
          <w:color w:val="000000"/>
          <w:spacing w:val="-5"/>
        </w:rPr>
        <w:t xml:space="preserve"> </w:t>
      </w:r>
      <w:r>
        <w:rPr>
          <w:color w:val="000000"/>
        </w:rPr>
        <w:t>with</w:t>
      </w:r>
      <w:r>
        <w:rPr>
          <w:color w:val="000000"/>
          <w:spacing w:val="-4"/>
        </w:rPr>
        <w:t xml:space="preserve"> </w:t>
      </w:r>
      <w:r>
        <w:rPr>
          <w:color w:val="000000"/>
        </w:rPr>
        <w:t>others</w:t>
      </w:r>
      <w:r>
        <w:rPr>
          <w:color w:val="000000"/>
          <w:spacing w:val="-4"/>
        </w:rPr>
        <w:t xml:space="preserve"> </w:t>
      </w:r>
      <w:r>
        <w:rPr>
          <w:color w:val="000000"/>
        </w:rPr>
        <w:t>inside</w:t>
      </w:r>
      <w:r>
        <w:rPr>
          <w:color w:val="000000"/>
          <w:spacing w:val="-5"/>
        </w:rPr>
        <w:t xml:space="preserve"> </w:t>
      </w:r>
      <w:r>
        <w:rPr>
          <w:color w:val="000000"/>
        </w:rPr>
        <w:t>six</w:t>
      </w:r>
      <w:r>
        <w:rPr>
          <w:color w:val="000000"/>
          <w:spacing w:val="-5"/>
        </w:rPr>
        <w:t xml:space="preserve"> </w:t>
      </w:r>
      <w:r>
        <w:rPr>
          <w:color w:val="000000"/>
        </w:rPr>
        <w:t>feet.</w:t>
      </w:r>
      <w:r>
        <w:rPr>
          <w:color w:val="000000"/>
          <w:spacing w:val="-4"/>
        </w:rPr>
        <w:t xml:space="preserve"> </w:t>
      </w:r>
      <w:r>
        <w:rPr>
          <w:color w:val="000000"/>
        </w:rPr>
        <w:t>Encourage</w:t>
      </w:r>
      <w:r>
        <w:rPr>
          <w:color w:val="000000"/>
          <w:spacing w:val="-4"/>
        </w:rPr>
        <w:t xml:space="preserve"> </w:t>
      </w:r>
      <w:r>
        <w:rPr>
          <w:color w:val="000000"/>
        </w:rPr>
        <w:t>employees</w:t>
      </w:r>
      <w:r>
        <w:rPr>
          <w:color w:val="000000"/>
          <w:spacing w:val="-4"/>
        </w:rPr>
        <w:t xml:space="preserve"> </w:t>
      </w:r>
      <w:r>
        <w:rPr>
          <w:color w:val="000000"/>
        </w:rPr>
        <w:t>to</w:t>
      </w:r>
      <w:r>
        <w:rPr>
          <w:color w:val="000000"/>
          <w:spacing w:val="-5"/>
        </w:rPr>
        <w:t xml:space="preserve"> </w:t>
      </w:r>
      <w:r>
        <w:rPr>
          <w:color w:val="000000"/>
        </w:rPr>
        <w:t>report symptoms</w:t>
      </w:r>
      <w:r>
        <w:rPr>
          <w:color w:val="000000"/>
          <w:spacing w:val="-13"/>
        </w:rPr>
        <w:t xml:space="preserve"> </w:t>
      </w:r>
      <w:r>
        <w:rPr>
          <w:color w:val="000000"/>
        </w:rPr>
        <w:t>by</w:t>
      </w:r>
      <w:r>
        <w:rPr>
          <w:color w:val="000000"/>
          <w:spacing w:val="-12"/>
        </w:rPr>
        <w:t xml:space="preserve"> </w:t>
      </w:r>
      <w:r>
        <w:rPr>
          <w:color w:val="000000"/>
        </w:rPr>
        <w:t>ensuring</w:t>
      </w:r>
      <w:r>
        <w:rPr>
          <w:color w:val="000000"/>
          <w:spacing w:val="-12"/>
        </w:rPr>
        <w:t xml:space="preserve"> </w:t>
      </w:r>
      <w:r>
        <w:rPr>
          <w:color w:val="000000"/>
        </w:rPr>
        <w:t>they</w:t>
      </w:r>
      <w:r>
        <w:rPr>
          <w:color w:val="000000"/>
          <w:spacing w:val="-12"/>
        </w:rPr>
        <w:t xml:space="preserve"> </w:t>
      </w:r>
      <w:r>
        <w:rPr>
          <w:color w:val="000000"/>
        </w:rPr>
        <w:t>are</w:t>
      </w:r>
      <w:r>
        <w:rPr>
          <w:color w:val="000000"/>
          <w:spacing w:val="-12"/>
        </w:rPr>
        <w:t xml:space="preserve"> </w:t>
      </w:r>
      <w:r>
        <w:rPr>
          <w:color w:val="000000"/>
        </w:rPr>
        <w:t>aware</w:t>
      </w:r>
      <w:r>
        <w:rPr>
          <w:color w:val="000000"/>
          <w:spacing w:val="-12"/>
        </w:rPr>
        <w:t xml:space="preserve"> </w:t>
      </w:r>
      <w:r>
        <w:rPr>
          <w:color w:val="000000"/>
        </w:rPr>
        <w:t>of</w:t>
      </w:r>
      <w:r>
        <w:rPr>
          <w:color w:val="000000"/>
          <w:spacing w:val="-12"/>
        </w:rPr>
        <w:t xml:space="preserve"> </w:t>
      </w:r>
      <w:r>
        <w:rPr>
          <w:color w:val="000000"/>
        </w:rPr>
        <w:t>any</w:t>
      </w:r>
      <w:r>
        <w:rPr>
          <w:color w:val="000000"/>
          <w:spacing w:val="-12"/>
        </w:rPr>
        <w:t xml:space="preserve"> </w:t>
      </w:r>
      <w:r>
        <w:rPr>
          <w:color w:val="000000"/>
        </w:rPr>
        <w:t>company</w:t>
      </w:r>
      <w:r>
        <w:rPr>
          <w:color w:val="000000"/>
          <w:spacing w:val="-12"/>
        </w:rPr>
        <w:t xml:space="preserve"> </w:t>
      </w:r>
      <w:r>
        <w:rPr>
          <w:color w:val="000000"/>
        </w:rPr>
        <w:t>sick</w:t>
      </w:r>
      <w:r>
        <w:rPr>
          <w:color w:val="000000"/>
          <w:spacing w:val="-12"/>
        </w:rPr>
        <w:t xml:space="preserve"> </w:t>
      </w:r>
      <w:r>
        <w:rPr>
          <w:color w:val="000000"/>
        </w:rPr>
        <w:t>leave</w:t>
      </w:r>
      <w:r>
        <w:rPr>
          <w:color w:val="000000"/>
          <w:spacing w:val="-12"/>
        </w:rPr>
        <w:t xml:space="preserve"> </w:t>
      </w:r>
      <w:r>
        <w:rPr>
          <w:color w:val="000000"/>
        </w:rPr>
        <w:t>policies</w:t>
      </w:r>
      <w:r>
        <w:rPr>
          <w:color w:val="000000"/>
          <w:spacing w:val="-12"/>
        </w:rPr>
        <w:t xml:space="preserve"> </w:t>
      </w:r>
      <w:r>
        <w:rPr>
          <w:color w:val="000000"/>
        </w:rPr>
        <w:t>and</w:t>
      </w:r>
      <w:r>
        <w:rPr>
          <w:color w:val="000000"/>
          <w:spacing w:val="-12"/>
        </w:rPr>
        <w:t xml:space="preserve"> </w:t>
      </w:r>
      <w:r>
        <w:rPr>
          <w:color w:val="000000"/>
        </w:rPr>
        <w:t>alternative</w:t>
      </w:r>
      <w:r>
        <w:rPr>
          <w:color w:val="000000"/>
          <w:spacing w:val="-12"/>
        </w:rPr>
        <w:t xml:space="preserve"> </w:t>
      </w:r>
      <w:r>
        <w:rPr>
          <w:color w:val="000000"/>
        </w:rPr>
        <w:t>working</w:t>
      </w:r>
      <w:r>
        <w:rPr>
          <w:color w:val="000000"/>
          <w:spacing w:val="-12"/>
        </w:rPr>
        <w:t xml:space="preserve"> </w:t>
      </w:r>
      <w:r w:rsidR="00363E1D">
        <w:rPr>
          <w:color w:val="000000"/>
        </w:rPr>
        <w:t>arrangements.</w:t>
      </w:r>
    </w:p>
    <w:p xmlns:wp14="http://schemas.microsoft.com/office/word/2010/wordml" w:rsidR="00BE4ADC" w:rsidRDefault="00BE4ADC" w14:paraId="72A3D3EC" wp14:textId="77777777">
      <w:pPr>
        <w:pStyle w:val="BodyText"/>
        <w:kinsoku w:val="0"/>
        <w:overflowPunct w:val="0"/>
        <w:spacing w:before="5"/>
        <w:rPr>
          <w:sz w:val="25"/>
          <w:szCs w:val="25"/>
        </w:rPr>
      </w:pPr>
    </w:p>
    <w:p xmlns:wp14="http://schemas.microsoft.com/office/word/2010/wordml" w:rsidR="00BE4ADC" w:rsidRDefault="00BE4ADC" w14:paraId="1EC50965" wp14:textId="77777777">
      <w:pPr>
        <w:pStyle w:val="BodyText"/>
        <w:kinsoku w:val="0"/>
        <w:overflowPunct w:val="0"/>
        <w:spacing w:line="276" w:lineRule="auto"/>
        <w:ind w:left="119" w:right="120"/>
        <w:jc w:val="both"/>
        <w:rPr>
          <w:color w:val="000000"/>
        </w:rPr>
      </w:pPr>
      <w:r>
        <w:rPr>
          <w:b/>
          <w:bCs/>
          <w:color w:val="000099"/>
        </w:rPr>
        <w:t xml:space="preserve">STEP 4: </w:t>
      </w:r>
      <w:r>
        <w:rPr>
          <w:color w:val="000000"/>
        </w:rPr>
        <w:t>Establish and implement procedures that will prevent sick employees and other persons from</w:t>
      </w:r>
      <w:r>
        <w:rPr>
          <w:color w:val="000000"/>
          <w:spacing w:val="-42"/>
        </w:rPr>
        <w:t xml:space="preserve"> </w:t>
      </w:r>
      <w:r>
        <w:rPr>
          <w:color w:val="000000"/>
        </w:rPr>
        <w:t>infecting healthy</w:t>
      </w:r>
      <w:r>
        <w:rPr>
          <w:color w:val="000000"/>
          <w:spacing w:val="-1"/>
        </w:rPr>
        <w:t xml:space="preserve"> </w:t>
      </w:r>
      <w:r>
        <w:rPr>
          <w:color w:val="000000"/>
        </w:rPr>
        <w:t>employees:</w:t>
      </w:r>
    </w:p>
    <w:p xmlns:wp14="http://schemas.microsoft.com/office/word/2010/wordml" w:rsidR="00BE4ADC" w:rsidRDefault="00BE4ADC" w14:paraId="0D0B940D" wp14:textId="77777777">
      <w:pPr>
        <w:pStyle w:val="BodyText"/>
        <w:kinsoku w:val="0"/>
        <w:overflowPunct w:val="0"/>
        <w:spacing w:before="3"/>
        <w:rPr>
          <w:sz w:val="25"/>
          <w:szCs w:val="25"/>
        </w:rPr>
      </w:pPr>
    </w:p>
    <w:p xmlns:wp14="http://schemas.microsoft.com/office/word/2010/wordml" w:rsidR="00BE4ADC" w:rsidRDefault="00BE4ADC" w14:paraId="22FCF631" wp14:textId="77777777">
      <w:pPr>
        <w:pStyle w:val="ListParagraph"/>
        <w:numPr>
          <w:ilvl w:val="0"/>
          <w:numId w:val="2"/>
        </w:numPr>
        <w:tabs>
          <w:tab w:val="left" w:pos="840"/>
        </w:tabs>
        <w:kinsoku w:val="0"/>
        <w:overflowPunct w:val="0"/>
        <w:spacing w:line="276" w:lineRule="auto"/>
        <w:ind w:hanging="361"/>
        <w:rPr>
          <w:sz w:val="22"/>
          <w:szCs w:val="22"/>
        </w:rPr>
      </w:pPr>
      <w:r>
        <w:rPr>
          <w:sz w:val="22"/>
          <w:szCs w:val="22"/>
        </w:rPr>
        <w:t>Implementing engineering or work practice controls that eliminate or significantly reduce employee exposure to the SARS-CoV-2</w:t>
      </w:r>
      <w:r>
        <w:rPr>
          <w:spacing w:val="-1"/>
          <w:sz w:val="22"/>
          <w:szCs w:val="22"/>
        </w:rPr>
        <w:t xml:space="preserve"> </w:t>
      </w:r>
      <w:r>
        <w:rPr>
          <w:sz w:val="22"/>
          <w:szCs w:val="22"/>
        </w:rPr>
        <w:t>virus.</w:t>
      </w:r>
    </w:p>
    <w:p xmlns:wp14="http://schemas.microsoft.com/office/word/2010/wordml" w:rsidR="00BE4ADC" w:rsidRDefault="00BE4ADC" w14:paraId="4084CD10" wp14:textId="77777777">
      <w:pPr>
        <w:pStyle w:val="ListParagraph"/>
        <w:numPr>
          <w:ilvl w:val="0"/>
          <w:numId w:val="2"/>
        </w:numPr>
        <w:tabs>
          <w:tab w:val="left" w:pos="840"/>
        </w:tabs>
        <w:kinsoku w:val="0"/>
        <w:overflowPunct w:val="0"/>
        <w:ind w:left="839" w:right="0"/>
        <w:rPr>
          <w:sz w:val="22"/>
          <w:szCs w:val="22"/>
        </w:rPr>
      </w:pPr>
      <w:r>
        <w:rPr>
          <w:sz w:val="22"/>
          <w:szCs w:val="22"/>
        </w:rPr>
        <w:t>Ensuring that employees observe physical distancing while on the job and during paid</w:t>
      </w:r>
      <w:r>
        <w:rPr>
          <w:spacing w:val="-9"/>
          <w:sz w:val="22"/>
          <w:szCs w:val="22"/>
        </w:rPr>
        <w:t xml:space="preserve"> </w:t>
      </w:r>
      <w:r>
        <w:rPr>
          <w:sz w:val="22"/>
          <w:szCs w:val="22"/>
        </w:rPr>
        <w:t>breaks.</w:t>
      </w:r>
    </w:p>
    <w:p xmlns:wp14="http://schemas.microsoft.com/office/word/2010/wordml" w:rsidR="00BE4ADC" w:rsidRDefault="00BE4ADC" w14:paraId="43FEFEF3" wp14:textId="77777777">
      <w:pPr>
        <w:pStyle w:val="ListParagraph"/>
        <w:numPr>
          <w:ilvl w:val="0"/>
          <w:numId w:val="2"/>
        </w:numPr>
        <w:tabs>
          <w:tab w:val="left" w:pos="840"/>
        </w:tabs>
        <w:kinsoku w:val="0"/>
        <w:overflowPunct w:val="0"/>
        <w:spacing w:before="38" w:line="276" w:lineRule="auto"/>
        <w:ind w:right="118"/>
        <w:rPr>
          <w:sz w:val="22"/>
          <w:szCs w:val="22"/>
        </w:rPr>
      </w:pPr>
      <w:r>
        <w:rPr>
          <w:sz w:val="22"/>
          <w:szCs w:val="22"/>
        </w:rPr>
        <w:t xml:space="preserve">Requiring employees to comply with the safety and health practices outlined in the </w:t>
      </w:r>
      <w:r w:rsidR="00363E1D">
        <w:rPr>
          <w:sz w:val="22"/>
          <w:szCs w:val="22"/>
        </w:rPr>
        <w:t>standard</w:t>
      </w:r>
      <w:r>
        <w:rPr>
          <w:sz w:val="22"/>
          <w:szCs w:val="22"/>
        </w:rPr>
        <w:t xml:space="preserve"> related to protective gear, sanitation, disinfection, and</w:t>
      </w:r>
      <w:r>
        <w:rPr>
          <w:spacing w:val="-1"/>
          <w:sz w:val="22"/>
          <w:szCs w:val="22"/>
        </w:rPr>
        <w:t xml:space="preserve"> </w:t>
      </w:r>
      <w:r>
        <w:rPr>
          <w:sz w:val="22"/>
          <w:szCs w:val="22"/>
        </w:rPr>
        <w:t>hand-washing.</w:t>
      </w:r>
    </w:p>
    <w:p xmlns:wp14="http://schemas.microsoft.com/office/word/2010/wordml" w:rsidR="00BE4ADC" w:rsidRDefault="00BE4ADC" w14:paraId="02A90566" wp14:textId="77777777">
      <w:pPr>
        <w:pStyle w:val="ListParagraph"/>
        <w:numPr>
          <w:ilvl w:val="0"/>
          <w:numId w:val="2"/>
        </w:numPr>
        <w:tabs>
          <w:tab w:val="left" w:pos="840"/>
        </w:tabs>
        <w:kinsoku w:val="0"/>
        <w:overflowPunct w:val="0"/>
        <w:spacing w:line="276" w:lineRule="auto"/>
        <w:ind w:right="118" w:hanging="361"/>
        <w:rPr>
          <w:sz w:val="22"/>
          <w:szCs w:val="22"/>
        </w:rPr>
      </w:pPr>
      <w:r>
        <w:rPr>
          <w:sz w:val="22"/>
          <w:szCs w:val="22"/>
        </w:rPr>
        <w:t>Providing</w:t>
      </w:r>
      <w:r>
        <w:rPr>
          <w:spacing w:val="-17"/>
          <w:sz w:val="22"/>
          <w:szCs w:val="22"/>
        </w:rPr>
        <w:t xml:space="preserve"> </w:t>
      </w:r>
      <w:r>
        <w:rPr>
          <w:sz w:val="22"/>
          <w:szCs w:val="22"/>
        </w:rPr>
        <w:t>personal</w:t>
      </w:r>
      <w:r>
        <w:rPr>
          <w:spacing w:val="-17"/>
          <w:sz w:val="22"/>
          <w:szCs w:val="22"/>
        </w:rPr>
        <w:t xml:space="preserve"> </w:t>
      </w:r>
      <w:r>
        <w:rPr>
          <w:sz w:val="22"/>
          <w:szCs w:val="22"/>
        </w:rPr>
        <w:t>protective</w:t>
      </w:r>
      <w:r>
        <w:rPr>
          <w:spacing w:val="-16"/>
          <w:sz w:val="22"/>
          <w:szCs w:val="22"/>
        </w:rPr>
        <w:t xml:space="preserve"> </w:t>
      </w:r>
      <w:r>
        <w:rPr>
          <w:sz w:val="22"/>
          <w:szCs w:val="22"/>
        </w:rPr>
        <w:t>equipment</w:t>
      </w:r>
      <w:r w:rsidR="00F45F63">
        <w:rPr>
          <w:sz w:val="22"/>
          <w:szCs w:val="22"/>
        </w:rPr>
        <w:t xml:space="preserve"> and face coverings</w:t>
      </w:r>
      <w:r>
        <w:rPr>
          <w:spacing w:val="-17"/>
          <w:sz w:val="22"/>
          <w:szCs w:val="22"/>
        </w:rPr>
        <w:t xml:space="preserve"> </w:t>
      </w:r>
      <w:r>
        <w:rPr>
          <w:sz w:val="22"/>
          <w:szCs w:val="22"/>
        </w:rPr>
        <w:t>to</w:t>
      </w:r>
      <w:r>
        <w:rPr>
          <w:spacing w:val="-17"/>
          <w:sz w:val="22"/>
          <w:szCs w:val="22"/>
        </w:rPr>
        <w:t xml:space="preserve"> </w:t>
      </w:r>
      <w:r>
        <w:rPr>
          <w:sz w:val="22"/>
          <w:szCs w:val="22"/>
        </w:rPr>
        <w:t>employees</w:t>
      </w:r>
      <w:r>
        <w:rPr>
          <w:spacing w:val="-16"/>
          <w:sz w:val="22"/>
          <w:szCs w:val="22"/>
        </w:rPr>
        <w:t xml:space="preserve"> </w:t>
      </w:r>
      <w:r>
        <w:rPr>
          <w:sz w:val="22"/>
          <w:szCs w:val="22"/>
        </w:rPr>
        <w:t>and</w:t>
      </w:r>
      <w:r>
        <w:rPr>
          <w:spacing w:val="-17"/>
          <w:sz w:val="22"/>
          <w:szCs w:val="22"/>
        </w:rPr>
        <w:t xml:space="preserve"> </w:t>
      </w:r>
      <w:r>
        <w:rPr>
          <w:sz w:val="22"/>
          <w:szCs w:val="22"/>
        </w:rPr>
        <w:t>ensuring</w:t>
      </w:r>
      <w:r>
        <w:rPr>
          <w:spacing w:val="-17"/>
          <w:sz w:val="22"/>
          <w:szCs w:val="22"/>
        </w:rPr>
        <w:t xml:space="preserve"> </w:t>
      </w:r>
      <w:r>
        <w:rPr>
          <w:sz w:val="22"/>
          <w:szCs w:val="22"/>
        </w:rPr>
        <w:t>its</w:t>
      </w:r>
      <w:r>
        <w:rPr>
          <w:spacing w:val="-16"/>
          <w:sz w:val="22"/>
          <w:szCs w:val="22"/>
        </w:rPr>
        <w:t xml:space="preserve"> </w:t>
      </w:r>
      <w:r>
        <w:rPr>
          <w:sz w:val="22"/>
          <w:szCs w:val="22"/>
        </w:rPr>
        <w:t>proper</w:t>
      </w:r>
      <w:r>
        <w:rPr>
          <w:spacing w:val="-17"/>
          <w:sz w:val="22"/>
          <w:szCs w:val="22"/>
        </w:rPr>
        <w:t xml:space="preserve"> </w:t>
      </w:r>
      <w:r>
        <w:rPr>
          <w:sz w:val="22"/>
          <w:szCs w:val="22"/>
        </w:rPr>
        <w:t>use</w:t>
      </w:r>
      <w:r>
        <w:rPr>
          <w:spacing w:val="-17"/>
          <w:sz w:val="22"/>
          <w:szCs w:val="22"/>
        </w:rPr>
        <w:t xml:space="preserve"> </w:t>
      </w:r>
      <w:r>
        <w:rPr>
          <w:sz w:val="22"/>
          <w:szCs w:val="22"/>
        </w:rPr>
        <w:t>when</w:t>
      </w:r>
      <w:r>
        <w:rPr>
          <w:spacing w:val="-16"/>
          <w:sz w:val="22"/>
          <w:szCs w:val="22"/>
        </w:rPr>
        <w:t xml:space="preserve"> </w:t>
      </w:r>
      <w:r>
        <w:rPr>
          <w:sz w:val="22"/>
          <w:szCs w:val="22"/>
        </w:rPr>
        <w:t>other</w:t>
      </w:r>
      <w:r>
        <w:rPr>
          <w:spacing w:val="-17"/>
          <w:sz w:val="22"/>
          <w:szCs w:val="22"/>
        </w:rPr>
        <w:t xml:space="preserve"> </w:t>
      </w:r>
      <w:r>
        <w:rPr>
          <w:sz w:val="22"/>
          <w:szCs w:val="22"/>
        </w:rPr>
        <w:t>workplace controls such as engineering controls, work practice changes, and social distancing do not provide sufficient</w:t>
      </w:r>
      <w:r>
        <w:rPr>
          <w:spacing w:val="-1"/>
          <w:sz w:val="22"/>
          <w:szCs w:val="22"/>
        </w:rPr>
        <w:t xml:space="preserve"> </w:t>
      </w:r>
      <w:r>
        <w:rPr>
          <w:sz w:val="22"/>
          <w:szCs w:val="22"/>
        </w:rPr>
        <w:t>protection.</w:t>
      </w:r>
    </w:p>
    <w:p xmlns:wp14="http://schemas.microsoft.com/office/word/2010/wordml" w:rsidR="00BE4ADC" w:rsidRDefault="00BE4ADC" w14:paraId="0E27B00A" wp14:textId="77777777">
      <w:pPr>
        <w:pStyle w:val="BodyText"/>
        <w:kinsoku w:val="0"/>
        <w:overflowPunct w:val="0"/>
        <w:spacing w:before="3"/>
        <w:rPr>
          <w:sz w:val="25"/>
          <w:szCs w:val="25"/>
        </w:rPr>
      </w:pPr>
    </w:p>
    <w:p xmlns:wp14="http://schemas.microsoft.com/office/word/2010/wordml" w:rsidR="00BE4ADC" w:rsidRDefault="00BE4ADC" w14:paraId="077F1EE2" wp14:textId="77777777">
      <w:pPr>
        <w:pStyle w:val="BodyText"/>
        <w:kinsoku w:val="0"/>
        <w:overflowPunct w:val="0"/>
        <w:spacing w:line="276" w:lineRule="auto"/>
        <w:ind w:left="120" w:right="119"/>
        <w:jc w:val="both"/>
        <w:rPr>
          <w:color w:val="000000"/>
        </w:rPr>
      </w:pPr>
      <w:r>
        <w:rPr>
          <w:b/>
          <w:bCs/>
          <w:color w:val="000099"/>
        </w:rPr>
        <w:t xml:space="preserve">STEP 5: </w:t>
      </w:r>
      <w:r>
        <w:rPr>
          <w:color w:val="000000"/>
        </w:rPr>
        <w:t>Establish and implement procedures to ensure employees known or suspected of having COVID-19 do not come to work, as well as procedures for them to return to work. This return to work policy must include:</w:t>
      </w:r>
    </w:p>
    <w:p xmlns:wp14="http://schemas.microsoft.com/office/word/2010/wordml" w:rsidR="00BE4ADC" w:rsidRDefault="00BE4ADC" w14:paraId="60061E4C" wp14:textId="77777777">
      <w:pPr>
        <w:pStyle w:val="BodyText"/>
        <w:kinsoku w:val="0"/>
        <w:overflowPunct w:val="0"/>
        <w:spacing w:before="3"/>
        <w:rPr>
          <w:sz w:val="25"/>
          <w:szCs w:val="25"/>
        </w:rPr>
      </w:pPr>
    </w:p>
    <w:p xmlns:wp14="http://schemas.microsoft.com/office/word/2010/wordml" w:rsidR="00BE4ADC" w:rsidRDefault="00BE4ADC" w14:paraId="17D4221D" wp14:textId="77777777">
      <w:pPr>
        <w:pStyle w:val="ListParagraph"/>
        <w:numPr>
          <w:ilvl w:val="0"/>
          <w:numId w:val="1"/>
        </w:numPr>
        <w:tabs>
          <w:tab w:val="left" w:pos="840"/>
        </w:tabs>
        <w:kinsoku w:val="0"/>
        <w:overflowPunct w:val="0"/>
        <w:spacing w:before="1" w:line="276" w:lineRule="auto"/>
        <w:ind w:right="307" w:hanging="361"/>
        <w:jc w:val="left"/>
        <w:rPr>
          <w:sz w:val="22"/>
          <w:szCs w:val="22"/>
        </w:rPr>
      </w:pPr>
      <w:r>
        <w:rPr>
          <w:sz w:val="22"/>
          <w:szCs w:val="22"/>
        </w:rPr>
        <w:t>Prohibiting employees known or suspected of having COVID-19 from reporting to work until they</w:t>
      </w:r>
      <w:r>
        <w:rPr>
          <w:spacing w:val="-20"/>
          <w:sz w:val="22"/>
          <w:szCs w:val="22"/>
        </w:rPr>
        <w:t xml:space="preserve"> </w:t>
      </w:r>
      <w:r>
        <w:rPr>
          <w:sz w:val="22"/>
          <w:szCs w:val="22"/>
        </w:rPr>
        <w:t xml:space="preserve">have been cleared to return </w:t>
      </w:r>
      <w:r w:rsidR="00363E1D">
        <w:rPr>
          <w:sz w:val="22"/>
          <w:szCs w:val="22"/>
        </w:rPr>
        <w:t>based on specifications detailed in the standard</w:t>
      </w:r>
      <w:r>
        <w:rPr>
          <w:sz w:val="22"/>
          <w:szCs w:val="22"/>
        </w:rPr>
        <w:t>.</w:t>
      </w:r>
    </w:p>
    <w:p xmlns:wp14="http://schemas.microsoft.com/office/word/2010/wordml" w:rsidR="00BE4ADC" w:rsidRDefault="00BE4ADC" w14:paraId="44EAFD9C" wp14:textId="77777777">
      <w:pPr>
        <w:pStyle w:val="BodyText"/>
        <w:kinsoku w:val="0"/>
        <w:overflowPunct w:val="0"/>
        <w:spacing w:before="3"/>
        <w:rPr>
          <w:sz w:val="25"/>
          <w:szCs w:val="25"/>
        </w:rPr>
      </w:pPr>
    </w:p>
    <w:p xmlns:wp14="http://schemas.microsoft.com/office/word/2010/wordml" w:rsidR="00BE4ADC" w:rsidRDefault="00BE4ADC" w14:paraId="749391BD" wp14:textId="77777777">
      <w:pPr>
        <w:pStyle w:val="BodyText"/>
        <w:kinsoku w:val="0"/>
        <w:overflowPunct w:val="0"/>
        <w:spacing w:line="276" w:lineRule="auto"/>
        <w:ind w:left="120" w:right="119"/>
        <w:jc w:val="both"/>
        <w:rPr>
          <w:color w:val="000000"/>
        </w:rPr>
      </w:pPr>
      <w:r>
        <w:rPr>
          <w:b/>
          <w:bCs/>
          <w:color w:val="000099"/>
        </w:rPr>
        <w:t xml:space="preserve">STEP 6: </w:t>
      </w:r>
      <w:r>
        <w:rPr>
          <w:color w:val="000000"/>
        </w:rPr>
        <w:t>Establish and implement a system for notifying employees, building owners, and other employers of workplace exposures to the virus and suspected or confirmed cases so that they can take personal actions to protect their health and safety.</w:t>
      </w:r>
    </w:p>
    <w:p xmlns:wp14="http://schemas.microsoft.com/office/word/2010/wordml" w:rsidR="00BE4ADC" w:rsidRDefault="00BE4ADC" w14:paraId="4B94D5A5" wp14:textId="77777777">
      <w:pPr>
        <w:pStyle w:val="BodyText"/>
        <w:kinsoku w:val="0"/>
        <w:overflowPunct w:val="0"/>
        <w:spacing w:before="3"/>
        <w:rPr>
          <w:sz w:val="25"/>
          <w:szCs w:val="25"/>
        </w:rPr>
      </w:pPr>
    </w:p>
    <w:p xmlns:wp14="http://schemas.microsoft.com/office/word/2010/wordml" w:rsidR="00BE4ADC" w:rsidRDefault="00BE4ADC" w14:paraId="3828DCE2" wp14:textId="77777777">
      <w:pPr>
        <w:pStyle w:val="BodyText"/>
        <w:kinsoku w:val="0"/>
        <w:overflowPunct w:val="0"/>
        <w:spacing w:line="276" w:lineRule="auto"/>
        <w:ind w:left="120" w:right="118"/>
        <w:jc w:val="both"/>
        <w:rPr>
          <w:color w:val="000000"/>
        </w:rPr>
      </w:pPr>
      <w:r>
        <w:rPr>
          <w:b/>
          <w:bCs/>
          <w:color w:val="000099"/>
        </w:rPr>
        <w:t>STEP</w:t>
      </w:r>
      <w:r>
        <w:rPr>
          <w:b/>
          <w:bCs/>
          <w:color w:val="000099"/>
          <w:spacing w:val="-7"/>
        </w:rPr>
        <w:t xml:space="preserve"> </w:t>
      </w:r>
      <w:r>
        <w:rPr>
          <w:b/>
          <w:bCs/>
          <w:color w:val="000099"/>
        </w:rPr>
        <w:t>7:</w:t>
      </w:r>
      <w:r>
        <w:rPr>
          <w:b/>
          <w:bCs/>
          <w:color w:val="000099"/>
          <w:spacing w:val="-6"/>
        </w:rPr>
        <w:t xml:space="preserve"> </w:t>
      </w:r>
      <w:r>
        <w:rPr>
          <w:color w:val="000000"/>
        </w:rPr>
        <w:t>Ensure</w:t>
      </w:r>
      <w:r>
        <w:rPr>
          <w:color w:val="000000"/>
          <w:spacing w:val="-6"/>
        </w:rPr>
        <w:t xml:space="preserve"> </w:t>
      </w:r>
      <w:r>
        <w:rPr>
          <w:color w:val="000000"/>
        </w:rPr>
        <w:t>that</w:t>
      </w:r>
      <w:r>
        <w:rPr>
          <w:color w:val="000000"/>
          <w:spacing w:val="-6"/>
        </w:rPr>
        <w:t xml:space="preserve"> </w:t>
      </w:r>
      <w:r>
        <w:rPr>
          <w:color w:val="000000"/>
        </w:rPr>
        <w:t>you</w:t>
      </w:r>
      <w:r>
        <w:rPr>
          <w:color w:val="000000"/>
          <w:spacing w:val="-6"/>
        </w:rPr>
        <w:t xml:space="preserve"> </w:t>
      </w:r>
      <w:r w:rsidR="00A53555">
        <w:rPr>
          <w:color w:val="000000"/>
        </w:rPr>
        <w:t>comply</w:t>
      </w:r>
      <w:r>
        <w:rPr>
          <w:color w:val="000000"/>
          <w:spacing w:val="-6"/>
        </w:rPr>
        <w:t xml:space="preserve"> </w:t>
      </w:r>
      <w:r>
        <w:rPr>
          <w:color w:val="000000"/>
        </w:rPr>
        <w:t>with</w:t>
      </w:r>
      <w:r>
        <w:rPr>
          <w:color w:val="000000"/>
          <w:spacing w:val="-7"/>
        </w:rPr>
        <w:t xml:space="preserve"> </w:t>
      </w:r>
      <w:r>
        <w:rPr>
          <w:color w:val="000000"/>
        </w:rPr>
        <w:t>the</w:t>
      </w:r>
      <w:r>
        <w:rPr>
          <w:color w:val="000000"/>
          <w:spacing w:val="-6"/>
        </w:rPr>
        <w:t xml:space="preserve"> </w:t>
      </w:r>
      <w:r>
        <w:rPr>
          <w:color w:val="000000"/>
        </w:rPr>
        <w:t>anti-discrimination</w:t>
      </w:r>
      <w:r>
        <w:rPr>
          <w:color w:val="000000"/>
          <w:spacing w:val="-7"/>
        </w:rPr>
        <w:t xml:space="preserve"> </w:t>
      </w:r>
      <w:r>
        <w:rPr>
          <w:color w:val="000000"/>
        </w:rPr>
        <w:t>provisions</w:t>
      </w:r>
      <w:r>
        <w:rPr>
          <w:color w:val="000000"/>
          <w:spacing w:val="-6"/>
        </w:rPr>
        <w:t xml:space="preserve"> </w:t>
      </w:r>
      <w:r>
        <w:rPr>
          <w:color w:val="000000"/>
        </w:rPr>
        <w:t>in</w:t>
      </w:r>
      <w:r>
        <w:rPr>
          <w:color w:val="000000"/>
          <w:spacing w:val="-6"/>
        </w:rPr>
        <w:t xml:space="preserve"> </w:t>
      </w:r>
      <w:r>
        <w:rPr>
          <w:color w:val="000000"/>
        </w:rPr>
        <w:t>the</w:t>
      </w:r>
      <w:r>
        <w:rPr>
          <w:color w:val="000000"/>
          <w:spacing w:val="-6"/>
        </w:rPr>
        <w:t xml:space="preserve"> </w:t>
      </w:r>
      <w:r>
        <w:rPr>
          <w:color w:val="000000"/>
        </w:rPr>
        <w:t>new</w:t>
      </w:r>
      <w:r>
        <w:rPr>
          <w:color w:val="000000"/>
          <w:spacing w:val="-6"/>
        </w:rPr>
        <w:t xml:space="preserve"> </w:t>
      </w:r>
      <w:r w:rsidR="00363E1D">
        <w:rPr>
          <w:color w:val="000000"/>
        </w:rPr>
        <w:t>standard</w:t>
      </w:r>
      <w:r>
        <w:rPr>
          <w:color w:val="000000"/>
        </w:rPr>
        <w:t>.</w:t>
      </w:r>
      <w:r>
        <w:rPr>
          <w:color w:val="000000"/>
          <w:spacing w:val="-7"/>
        </w:rPr>
        <w:t xml:space="preserve"> </w:t>
      </w:r>
      <w:r>
        <w:rPr>
          <w:color w:val="000000"/>
        </w:rPr>
        <w:t>This</w:t>
      </w:r>
      <w:r>
        <w:rPr>
          <w:color w:val="000000"/>
          <w:spacing w:val="-6"/>
        </w:rPr>
        <w:t xml:space="preserve"> </w:t>
      </w:r>
      <w:r>
        <w:rPr>
          <w:color w:val="000000"/>
        </w:rPr>
        <w:t>includes refraining from discharging or in any way discriminating against an employee because they have raised a reasonable concern about infection control regarding the SARS-CoV-2 virus or COVID-19 disease in the workplace with you, other employees, a government agency, or to the public through any form of</w:t>
      </w:r>
      <w:r>
        <w:rPr>
          <w:color w:val="000000"/>
          <w:spacing w:val="-8"/>
        </w:rPr>
        <w:t xml:space="preserve"> </w:t>
      </w:r>
      <w:r>
        <w:rPr>
          <w:color w:val="000000"/>
        </w:rPr>
        <w:t>media.</w:t>
      </w:r>
    </w:p>
    <w:p xmlns:wp14="http://schemas.microsoft.com/office/word/2010/wordml" w:rsidR="00BE4ADC" w:rsidRDefault="00BE4ADC" w14:paraId="3DEEC669" wp14:textId="77777777">
      <w:pPr>
        <w:pStyle w:val="BodyText"/>
        <w:kinsoku w:val="0"/>
        <w:overflowPunct w:val="0"/>
        <w:spacing w:before="4"/>
        <w:rPr>
          <w:sz w:val="25"/>
          <w:szCs w:val="25"/>
        </w:rPr>
      </w:pPr>
    </w:p>
    <w:p xmlns:wp14="http://schemas.microsoft.com/office/word/2010/wordml" w:rsidR="00BE4ADC" w:rsidRDefault="00BE4ADC" w14:paraId="5EC08E5B" wp14:textId="77777777">
      <w:pPr>
        <w:pStyle w:val="BodyText"/>
        <w:kinsoku w:val="0"/>
        <w:overflowPunct w:val="0"/>
        <w:spacing w:line="276" w:lineRule="auto"/>
        <w:ind w:left="120" w:right="119"/>
        <w:jc w:val="both"/>
        <w:rPr>
          <w:color w:val="000000"/>
        </w:rPr>
      </w:pPr>
      <w:r>
        <w:rPr>
          <w:b/>
          <w:bCs/>
          <w:color w:val="000099"/>
        </w:rPr>
        <w:t xml:space="preserve">STEP 8: </w:t>
      </w:r>
      <w:r>
        <w:rPr>
          <w:color w:val="000000"/>
        </w:rPr>
        <w:t xml:space="preserve">If you are an employer </w:t>
      </w:r>
      <w:r w:rsidR="00F45F63">
        <w:rPr>
          <w:color w:val="000000"/>
        </w:rPr>
        <w:t>in the healthcare industry or other higher</w:t>
      </w:r>
      <w:r w:rsidR="00A53555">
        <w:rPr>
          <w:color w:val="000000"/>
        </w:rPr>
        <w:t>-</w:t>
      </w:r>
      <w:r w:rsidR="00F45F63">
        <w:rPr>
          <w:color w:val="000000"/>
        </w:rPr>
        <w:t xml:space="preserve">risk workplaces </w:t>
      </w:r>
      <w:r>
        <w:rPr>
          <w:color w:val="000000"/>
        </w:rPr>
        <w:t xml:space="preserve">with eleven or more </w:t>
      </w:r>
      <w:r w:rsidR="00F45F63">
        <w:rPr>
          <w:color w:val="000000"/>
        </w:rPr>
        <w:t xml:space="preserve">unvaccinated employees you </w:t>
      </w:r>
      <w:r>
        <w:rPr>
          <w:color w:val="000000"/>
        </w:rPr>
        <w:t>must prepare an Infectious Disease Preparedness and Response Plan and t</w:t>
      </w:r>
      <w:r w:rsidR="00363E1D">
        <w:rPr>
          <w:color w:val="000000"/>
        </w:rPr>
        <w:t>rain employees on the practices.</w:t>
      </w:r>
    </w:p>
    <w:p xmlns:wp14="http://schemas.microsoft.com/office/word/2010/wordml" w:rsidR="00BE4ADC" w:rsidRDefault="00BE4ADC" w14:paraId="3656B9AB" wp14:textId="77777777">
      <w:pPr>
        <w:pStyle w:val="BodyText"/>
        <w:kinsoku w:val="0"/>
        <w:overflowPunct w:val="0"/>
        <w:spacing w:before="3"/>
        <w:rPr>
          <w:sz w:val="25"/>
          <w:szCs w:val="25"/>
        </w:rPr>
      </w:pPr>
    </w:p>
    <w:p xmlns:wp14="http://schemas.microsoft.com/office/word/2010/wordml" w:rsidR="00BE4ADC" w:rsidRDefault="00BE4ADC" w14:paraId="35CF000A" wp14:textId="77777777">
      <w:pPr>
        <w:pStyle w:val="BodyText"/>
        <w:kinsoku w:val="0"/>
        <w:overflowPunct w:val="0"/>
        <w:spacing w:line="276" w:lineRule="auto"/>
        <w:ind w:left="120" w:right="118"/>
        <w:jc w:val="both"/>
        <w:rPr>
          <w:color w:val="000000"/>
        </w:rPr>
      </w:pPr>
      <w:r>
        <w:rPr>
          <w:b/>
          <w:bCs/>
          <w:color w:val="000099"/>
        </w:rPr>
        <w:t xml:space="preserve">STEP 9: </w:t>
      </w:r>
      <w:r>
        <w:rPr>
          <w:color w:val="000000"/>
        </w:rPr>
        <w:t xml:space="preserve">Employers </w:t>
      </w:r>
      <w:r w:rsidRPr="00F45F63" w:rsidR="00F45F63">
        <w:rPr>
          <w:color w:val="000000"/>
        </w:rPr>
        <w:t xml:space="preserve">in the healthcare industry or </w:t>
      </w:r>
      <w:r w:rsidR="00F45F63">
        <w:rPr>
          <w:color w:val="000000"/>
        </w:rPr>
        <w:t>other</w:t>
      </w:r>
      <w:r w:rsidRPr="00F45F63" w:rsidR="00F45F63">
        <w:rPr>
          <w:color w:val="000000"/>
        </w:rPr>
        <w:t xml:space="preserve"> higher</w:t>
      </w:r>
      <w:r w:rsidR="00A53555">
        <w:rPr>
          <w:color w:val="000000"/>
        </w:rPr>
        <w:t>-</w:t>
      </w:r>
      <w:r w:rsidRPr="00F45F63" w:rsidR="00F45F63">
        <w:rPr>
          <w:color w:val="000000"/>
        </w:rPr>
        <w:t>risk workplaces</w:t>
      </w:r>
      <w:r>
        <w:rPr>
          <w:color w:val="000000"/>
        </w:rPr>
        <w:t xml:space="preserve"> must provide COVID-19 training to </w:t>
      </w:r>
      <w:r w:rsidR="00363E1D">
        <w:rPr>
          <w:color w:val="000000"/>
        </w:rPr>
        <w:t>employers on the requirements of the standard as well as site</w:t>
      </w:r>
      <w:r w:rsidR="00A53555">
        <w:rPr>
          <w:color w:val="000000"/>
        </w:rPr>
        <w:t>-</w:t>
      </w:r>
      <w:r w:rsidR="00363E1D">
        <w:rPr>
          <w:color w:val="000000"/>
        </w:rPr>
        <w:t>specific procedures to be followed</w:t>
      </w:r>
      <w:r>
        <w:rPr>
          <w:color w:val="000000"/>
        </w:rPr>
        <w:t xml:space="preserve">. </w:t>
      </w:r>
      <w:r w:rsidR="007E17C3">
        <w:rPr>
          <w:color w:val="000000"/>
        </w:rPr>
        <w:t>Vaccinated</w:t>
      </w:r>
      <w:r>
        <w:rPr>
          <w:color w:val="000000"/>
        </w:rPr>
        <w:t xml:space="preserve"> employees </w:t>
      </w:r>
      <w:r w:rsidR="007E17C3">
        <w:rPr>
          <w:color w:val="000000"/>
        </w:rPr>
        <w:t xml:space="preserve">must be provided </w:t>
      </w:r>
      <w:r>
        <w:rPr>
          <w:color w:val="000000"/>
        </w:rPr>
        <w:t xml:space="preserve">with basic written or oral information on COVID-19 hazards and measures to minimize exposure. </w:t>
      </w:r>
      <w:r w:rsidR="00363E1D">
        <w:rPr>
          <w:color w:val="000000"/>
        </w:rPr>
        <w:t>A</w:t>
      </w:r>
      <w:r>
        <w:rPr>
          <w:color w:val="000000"/>
        </w:rPr>
        <w:t xml:space="preserve">cceptable </w:t>
      </w:r>
      <w:r w:rsidR="00363E1D">
        <w:rPr>
          <w:color w:val="000000"/>
        </w:rPr>
        <w:t xml:space="preserve">training </w:t>
      </w:r>
      <w:bookmarkStart w:name="_GoBack" w:id="0"/>
      <w:bookmarkEnd w:id="0"/>
      <w:r w:rsidR="00A53555">
        <w:rPr>
          <w:color w:val="000000"/>
        </w:rPr>
        <w:t xml:space="preserve">is </w:t>
      </w:r>
      <w:r>
        <w:rPr>
          <w:color w:val="000000"/>
        </w:rPr>
        <w:t xml:space="preserve">available free of charge by VOSH at </w:t>
      </w:r>
      <w:hyperlink w:history="1" r:id="rId9">
        <w:r>
          <w:rPr>
            <w:color w:val="0000FF"/>
            <w:u w:val="single"/>
          </w:rPr>
          <w:t>www.doli.virginia.gov</w:t>
        </w:r>
        <w:r>
          <w:rPr>
            <w:color w:val="000000"/>
          </w:rPr>
          <w:t>.</w:t>
        </w:r>
      </w:hyperlink>
    </w:p>
    <w:p xmlns:wp14="http://schemas.microsoft.com/office/word/2010/wordml" w:rsidR="00BE4ADC" w:rsidRDefault="00BE4ADC" w14:paraId="45FB0818" wp14:textId="77777777">
      <w:pPr>
        <w:pStyle w:val="BodyText"/>
        <w:kinsoku w:val="0"/>
        <w:overflowPunct w:val="0"/>
        <w:spacing w:before="4"/>
        <w:rPr>
          <w:sz w:val="17"/>
          <w:szCs w:val="17"/>
        </w:rPr>
      </w:pPr>
    </w:p>
    <w:p xmlns:wp14="http://schemas.microsoft.com/office/word/2010/wordml" w:rsidR="00BE4ADC" w:rsidRDefault="00BE4ADC" w14:paraId="16ED82CE" wp14:textId="77777777">
      <w:pPr>
        <w:pStyle w:val="BodyText"/>
        <w:kinsoku w:val="0"/>
        <w:overflowPunct w:val="0"/>
        <w:spacing w:before="92" w:line="276" w:lineRule="auto"/>
        <w:ind w:left="120"/>
        <w:rPr>
          <w:color w:val="000000"/>
        </w:rPr>
      </w:pPr>
      <w:r>
        <w:t xml:space="preserve">Please consult the actual </w:t>
      </w:r>
      <w:r w:rsidR="00363E1D">
        <w:t>standard</w:t>
      </w:r>
      <w:r>
        <w:t xml:space="preserve"> as well as outreach, education, and training materials available at </w:t>
      </w:r>
      <w:hyperlink w:history="1" r:id="rId10">
        <w:r>
          <w:rPr>
            <w:color w:val="0000FF"/>
            <w:u w:val="single"/>
          </w:rPr>
          <w:t>www.doli.virginia.gov</w:t>
        </w:r>
        <w:r>
          <w:rPr>
            <w:color w:val="000000"/>
          </w:rPr>
          <w:t>.</w:t>
        </w:r>
      </w:hyperlink>
    </w:p>
    <w:sectPr w:rsidR="00BE4ADC">
      <w:pgSz w:w="12240" w:h="15840" w:orient="portrait"/>
      <w:pgMar w:top="640" w:right="600" w:bottom="280" w:left="6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40" w:hanging="360"/>
      </w:pPr>
      <w:rPr>
        <w:rFonts w:ascii="Segoe UI Symbol" w:hAnsi="Segoe UI Symbol"/>
        <w:b w:val="0"/>
        <w:w w:val="103"/>
        <w:sz w:val="15"/>
      </w:rPr>
    </w:lvl>
    <w:lvl w:ilvl="1">
      <w:numFmt w:val="bullet"/>
      <w:lvlText w:val="•"/>
      <w:lvlJc w:val="left"/>
      <w:pPr>
        <w:ind w:left="1860" w:hanging="360"/>
      </w:pPr>
    </w:lvl>
    <w:lvl w:ilvl="2">
      <w:numFmt w:val="bullet"/>
      <w:lvlText w:val="•"/>
      <w:lvlJc w:val="left"/>
      <w:pPr>
        <w:ind w:left="2880" w:hanging="360"/>
      </w:pPr>
    </w:lvl>
    <w:lvl w:ilvl="3">
      <w:numFmt w:val="bullet"/>
      <w:lvlText w:val="•"/>
      <w:lvlJc w:val="left"/>
      <w:pPr>
        <w:ind w:left="3900" w:hanging="360"/>
      </w:pPr>
    </w:lvl>
    <w:lvl w:ilvl="4">
      <w:numFmt w:val="bullet"/>
      <w:lvlText w:val="•"/>
      <w:lvlJc w:val="left"/>
      <w:pPr>
        <w:ind w:left="4920" w:hanging="360"/>
      </w:pPr>
    </w:lvl>
    <w:lvl w:ilvl="5">
      <w:numFmt w:val="bullet"/>
      <w:lvlText w:val="•"/>
      <w:lvlJc w:val="left"/>
      <w:pPr>
        <w:ind w:left="5940" w:hanging="360"/>
      </w:pPr>
    </w:lvl>
    <w:lvl w:ilvl="6">
      <w:numFmt w:val="bullet"/>
      <w:lvlText w:val="•"/>
      <w:lvlJc w:val="left"/>
      <w:pPr>
        <w:ind w:left="6960" w:hanging="360"/>
      </w:pPr>
    </w:lvl>
    <w:lvl w:ilvl="7">
      <w:numFmt w:val="bullet"/>
      <w:lvlText w:val="•"/>
      <w:lvlJc w:val="left"/>
      <w:pPr>
        <w:ind w:left="7980" w:hanging="360"/>
      </w:pPr>
    </w:lvl>
    <w:lvl w:ilvl="8">
      <w:numFmt w:val="bullet"/>
      <w:lvlText w:val="•"/>
      <w:lvlJc w:val="left"/>
      <w:pPr>
        <w:ind w:left="9000" w:hanging="360"/>
      </w:pPr>
    </w:lvl>
  </w:abstractNum>
  <w:abstractNum w:abstractNumId="1" w15:restartNumberingAfterBreak="0">
    <w:nsid w:val="00000403"/>
    <w:multiLevelType w:val="multilevel"/>
    <w:tmpl w:val="00000886"/>
    <w:lvl w:ilvl="0">
      <w:start w:val="1"/>
      <w:numFmt w:val="decimal"/>
      <w:lvlText w:val="%1."/>
      <w:lvlJc w:val="left"/>
      <w:pPr>
        <w:ind w:left="840" w:hanging="360"/>
      </w:pPr>
      <w:rPr>
        <w:rFonts w:ascii="Arial" w:hAnsi="Arial" w:cs="Arial"/>
        <w:b w:val="0"/>
        <w:bCs w:val="0"/>
        <w:w w:val="99"/>
        <w:sz w:val="22"/>
        <w:szCs w:val="22"/>
      </w:rPr>
    </w:lvl>
    <w:lvl w:ilvl="1">
      <w:numFmt w:val="bullet"/>
      <w:lvlText w:val="•"/>
      <w:lvlJc w:val="left"/>
      <w:pPr>
        <w:ind w:left="1860" w:hanging="360"/>
      </w:pPr>
    </w:lvl>
    <w:lvl w:ilvl="2">
      <w:numFmt w:val="bullet"/>
      <w:lvlText w:val="•"/>
      <w:lvlJc w:val="left"/>
      <w:pPr>
        <w:ind w:left="2880" w:hanging="360"/>
      </w:pPr>
    </w:lvl>
    <w:lvl w:ilvl="3">
      <w:numFmt w:val="bullet"/>
      <w:lvlText w:val="•"/>
      <w:lvlJc w:val="left"/>
      <w:pPr>
        <w:ind w:left="3900" w:hanging="360"/>
      </w:pPr>
    </w:lvl>
    <w:lvl w:ilvl="4">
      <w:numFmt w:val="bullet"/>
      <w:lvlText w:val="•"/>
      <w:lvlJc w:val="left"/>
      <w:pPr>
        <w:ind w:left="4920" w:hanging="360"/>
      </w:pPr>
    </w:lvl>
    <w:lvl w:ilvl="5">
      <w:numFmt w:val="bullet"/>
      <w:lvlText w:val="•"/>
      <w:lvlJc w:val="left"/>
      <w:pPr>
        <w:ind w:left="5940" w:hanging="360"/>
      </w:pPr>
    </w:lvl>
    <w:lvl w:ilvl="6">
      <w:numFmt w:val="bullet"/>
      <w:lvlText w:val="•"/>
      <w:lvlJc w:val="left"/>
      <w:pPr>
        <w:ind w:left="6960" w:hanging="360"/>
      </w:pPr>
    </w:lvl>
    <w:lvl w:ilvl="7">
      <w:numFmt w:val="bullet"/>
      <w:lvlText w:val="•"/>
      <w:lvlJc w:val="left"/>
      <w:pPr>
        <w:ind w:left="7980" w:hanging="360"/>
      </w:pPr>
    </w:lvl>
    <w:lvl w:ilvl="8">
      <w:numFmt w:val="bullet"/>
      <w:lvlText w:val="•"/>
      <w:lvlJc w:val="left"/>
      <w:pPr>
        <w:ind w:left="9000" w:hanging="360"/>
      </w:pPr>
    </w:lvl>
  </w:abstractNum>
  <w:abstractNum w:abstractNumId="2" w15:restartNumberingAfterBreak="0">
    <w:nsid w:val="00000404"/>
    <w:multiLevelType w:val="multilevel"/>
    <w:tmpl w:val="00000887"/>
    <w:lvl w:ilvl="0">
      <w:start w:val="1"/>
      <w:numFmt w:val="decimal"/>
      <w:lvlText w:val="%1."/>
      <w:lvlJc w:val="left"/>
      <w:pPr>
        <w:ind w:left="840" w:hanging="360"/>
      </w:pPr>
      <w:rPr>
        <w:rFonts w:ascii="Arial" w:hAnsi="Arial" w:cs="Arial"/>
        <w:b w:val="0"/>
        <w:bCs w:val="0"/>
        <w:w w:val="99"/>
        <w:sz w:val="22"/>
        <w:szCs w:val="22"/>
      </w:rPr>
    </w:lvl>
    <w:lvl w:ilvl="1">
      <w:numFmt w:val="bullet"/>
      <w:lvlText w:val="•"/>
      <w:lvlJc w:val="left"/>
      <w:pPr>
        <w:ind w:left="1860" w:hanging="360"/>
      </w:pPr>
    </w:lvl>
    <w:lvl w:ilvl="2">
      <w:numFmt w:val="bullet"/>
      <w:lvlText w:val="•"/>
      <w:lvlJc w:val="left"/>
      <w:pPr>
        <w:ind w:left="2880" w:hanging="360"/>
      </w:pPr>
    </w:lvl>
    <w:lvl w:ilvl="3">
      <w:numFmt w:val="bullet"/>
      <w:lvlText w:val="•"/>
      <w:lvlJc w:val="left"/>
      <w:pPr>
        <w:ind w:left="3900" w:hanging="360"/>
      </w:pPr>
    </w:lvl>
    <w:lvl w:ilvl="4">
      <w:numFmt w:val="bullet"/>
      <w:lvlText w:val="•"/>
      <w:lvlJc w:val="left"/>
      <w:pPr>
        <w:ind w:left="4920" w:hanging="360"/>
      </w:pPr>
    </w:lvl>
    <w:lvl w:ilvl="5">
      <w:numFmt w:val="bullet"/>
      <w:lvlText w:val="•"/>
      <w:lvlJc w:val="left"/>
      <w:pPr>
        <w:ind w:left="5940" w:hanging="360"/>
      </w:pPr>
    </w:lvl>
    <w:lvl w:ilvl="6">
      <w:numFmt w:val="bullet"/>
      <w:lvlText w:val="•"/>
      <w:lvlJc w:val="left"/>
      <w:pPr>
        <w:ind w:left="6960" w:hanging="360"/>
      </w:pPr>
    </w:lvl>
    <w:lvl w:ilvl="7">
      <w:numFmt w:val="bullet"/>
      <w:lvlText w:val="•"/>
      <w:lvlJc w:val="left"/>
      <w:pPr>
        <w:ind w:left="7980" w:hanging="360"/>
      </w:pPr>
    </w:lvl>
    <w:lvl w:ilvl="8">
      <w:numFmt w:val="bullet"/>
      <w:lvlText w:val="•"/>
      <w:lvlJc w:val="left"/>
      <w:pPr>
        <w:ind w:left="9000" w:hanging="360"/>
      </w:p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bordersDoNotSurroundHeader/>
  <w:bordersDoNotSurroundFooter/>
  <w:hideSpellingErrors/>
  <w:hideGrammaticalErrors/>
  <w:trackRevisions w:val="false"/>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UwM7EwMbOwNDSwsDBR0lEKTi0uzszPAykwrAUAQ4qzCCwAAAA="/>
  </w:docVars>
  <w:rsids>
    <w:rsidRoot w:val="00187025"/>
    <w:rsid w:val="00187025"/>
    <w:rsid w:val="00363E1D"/>
    <w:rsid w:val="007E17C3"/>
    <w:rsid w:val="00A53555"/>
    <w:rsid w:val="00BB1C22"/>
    <w:rsid w:val="00BD71B9"/>
    <w:rsid w:val="00BE4ADC"/>
    <w:rsid w:val="00F45F63"/>
    <w:rsid w:val="00F748BE"/>
    <w:rsid w:val="00FB420D"/>
    <w:rsid w:val="00FD5617"/>
    <w:rsid w:val="1B92E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D5A83D"/>
  <w14:defaultImageDpi w14:val="0"/>
  <w15:docId w15:val="{978C7EA3-17F0-45BD-830B-E679D2A19E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cs="Times New Roman" w:asciiTheme="minorHAnsi" w:hAnsiTheme="minorHAnsi" w:eastAsiaTheme="minorEastAsia"/>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20"/>
      <w:ind w:left="120"/>
      <w:outlineLvl w:val="0"/>
    </w:pPr>
    <w:rPr>
      <w:b/>
      <w:bCs/>
      <w:sz w:val="24"/>
      <w:szCs w:val="24"/>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locked/>
    <w:rPr>
      <w:rFonts w:cs="Times New Roman" w:asciiTheme="majorHAnsi" w:hAnsiTheme="majorHAnsi" w:eastAsiaTheme="majorEastAsia"/>
      <w:b/>
      <w:bCs/>
      <w:kern w:val="32"/>
      <w:sz w:val="32"/>
      <w:szCs w:val="32"/>
    </w:rPr>
  </w:style>
  <w:style w:type="paragraph" w:styleId="BodyText">
    <w:name w:val="Body Text"/>
    <w:basedOn w:val="Normal"/>
    <w:link w:val="BodyTextChar"/>
    <w:uiPriority w:val="1"/>
    <w:qFormat/>
  </w:style>
  <w:style w:type="character" w:styleId="BodyTextChar" w:customStyle="1">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1"/>
    <w:qFormat/>
    <w:pPr>
      <w:ind w:left="840" w:right="119" w:hanging="360"/>
      <w:jc w:val="both"/>
    </w:pPr>
    <w:rPr>
      <w:sz w:val="24"/>
      <w:szCs w:val="24"/>
    </w:rPr>
  </w:style>
  <w:style w:type="paragraph" w:styleId="TableParagraph" w:customStyle="1">
    <w:name w:val="Table Paragraph"/>
    <w:basedOn w:val="Normal"/>
    <w:uiPriority w:val="1"/>
    <w:qFormat/>
    <w:rPr>
      <w:rFonts w:ascii="Times New Roman" w:hAnsi="Times New Roman" w:cs="Times New Roman"/>
      <w:sz w:val="24"/>
      <w:szCs w:val="24"/>
    </w:rPr>
  </w:style>
  <w:style w:type="character" w:styleId="Hyperlink">
    <w:name w:val="Hyperlink"/>
    <w:basedOn w:val="DefaultParagraphFont"/>
    <w:uiPriority w:val="99"/>
    <w:unhideWhenUsed/>
    <w:rsid w:val="00187025"/>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pixelsPerInch w:val="120"/>
</w:webSettings>
</file>

<file path=word/_rels/document.xml.rels>&#65279;<?xml version="1.0" encoding="utf-8"?><Relationships xmlns="http://schemas.openxmlformats.org/package/2006/relationships"><Relationship Type="http://schemas.openxmlformats.org/officeDocument/2006/relationships/hyperlink" Target="https://www.doli.virginia.gov/vosh-programs/consultation/" TargetMode="Externa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hyperlink" Target="http://www.doli.virginia.gov/"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jpeg" Id="rId6" /><Relationship Type="http://schemas.openxmlformats.org/officeDocument/2006/relationships/fontTable" Target="fontTable.xml" Id="rId11" /><Relationship Type="http://schemas.openxmlformats.org/officeDocument/2006/relationships/image" Target="media/image1.jpeg" Id="rId5" /><Relationship Type="http://schemas.openxmlformats.org/officeDocument/2006/relationships/customXml" Target="../customXml/item3.xml" Id="rId15" /><Relationship Type="http://schemas.openxmlformats.org/officeDocument/2006/relationships/hyperlink" Target="http://www.doli.virginia.gov/" TargetMode="External" Id="rId10" /><Relationship Type="http://schemas.openxmlformats.org/officeDocument/2006/relationships/webSettings" Target="webSettings.xml" Id="rId4" /><Relationship Type="http://schemas.openxmlformats.org/officeDocument/2006/relationships/hyperlink" Target="http://www.doli.virginia.gov/" TargetMode="External"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6DC46A56895B44AFBE9EF76F9E6741" ma:contentTypeVersion="6" ma:contentTypeDescription="Create a new document." ma:contentTypeScope="" ma:versionID="83a479ac24de8ac2fc91f6a6fd5f2e5b">
  <xsd:schema xmlns:xsd="http://www.w3.org/2001/XMLSchema" xmlns:xs="http://www.w3.org/2001/XMLSchema" xmlns:p="http://schemas.microsoft.com/office/2006/metadata/properties" xmlns:ns2="ae3aa46f-2dc1-408c-890b-e2ebd20dfec8" targetNamespace="http://schemas.microsoft.com/office/2006/metadata/properties" ma:root="true" ma:fieldsID="833e4cf1c47a13ff78b7c400fee689e0" ns2:_="">
    <xsd:import namespace="ae3aa46f-2dc1-408c-890b-e2ebd20dfe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aa46f-2dc1-408c-890b-e2ebd20df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5E15A9-F247-443B-AC7A-2DC5174BED3C}"/>
</file>

<file path=customXml/itemProps2.xml><?xml version="1.0" encoding="utf-8"?>
<ds:datastoreItem xmlns:ds="http://schemas.openxmlformats.org/officeDocument/2006/customXml" ds:itemID="{6806FB41-4AE0-45F1-B501-B1D7329A122F}"/>
</file>

<file path=customXml/itemProps3.xml><?xml version="1.0" encoding="utf-8"?>
<ds:datastoreItem xmlns:ds="http://schemas.openxmlformats.org/officeDocument/2006/customXml" ds:itemID="{EEE4DA80-1112-4445-92A9-C08947C6D4F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Microsoft Word - Rev COVID-19 ETS  EMPLOYER GUIDE - FINAL 7.22.2020 (1) (1)</dc:title>
  <dc:subject/>
  <dc:creator>rsn23543</dc:creator>
  <keywords/>
  <dc:description/>
  <lastModifiedBy>Rose, Jennifer (DOLI)</lastModifiedBy>
  <revision>4</revision>
  <dcterms:created xsi:type="dcterms:W3CDTF">2021-09-02T14:33:00.0000000Z</dcterms:created>
  <dcterms:modified xsi:type="dcterms:W3CDTF">2021-10-18T13:33:16.8483957Z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y fmtid="{D5CDD505-2E9C-101B-9397-08002B2CF9AE}" pid="3" name="ContentTypeId">
    <vt:lpwstr>0x010100446DC46A56895B44AFBE9EF76F9E6741</vt:lpwstr>
  </property>
</Properties>
</file>